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A38C0" w14:textId="77777777" w:rsidR="00B6713B" w:rsidRDefault="00B6713B" w:rsidP="00BB7642">
      <w:pPr>
        <w:ind w:left="1440" w:firstLine="720"/>
        <w:jc w:val="left"/>
        <w:rPr>
          <w:sz w:val="28"/>
          <w:szCs w:val="28"/>
        </w:rPr>
      </w:pPr>
    </w:p>
    <w:p w14:paraId="4770109D" w14:textId="77777777" w:rsidR="00B6713B" w:rsidRDefault="00B6713B" w:rsidP="00BB7642">
      <w:pPr>
        <w:ind w:left="1440" w:firstLine="720"/>
        <w:jc w:val="left"/>
        <w:rPr>
          <w:sz w:val="28"/>
          <w:szCs w:val="28"/>
        </w:rPr>
      </w:pPr>
    </w:p>
    <w:p w14:paraId="313A4269" w14:textId="77777777" w:rsidR="00B6713B" w:rsidRDefault="00B6713B" w:rsidP="00BB7642">
      <w:pPr>
        <w:ind w:left="1440" w:firstLine="720"/>
        <w:jc w:val="left"/>
        <w:rPr>
          <w:sz w:val="28"/>
          <w:szCs w:val="28"/>
        </w:rPr>
      </w:pPr>
    </w:p>
    <w:p w14:paraId="231274C9" w14:textId="77777777" w:rsidR="00B6713B" w:rsidRDefault="00B6713B" w:rsidP="00BB7642">
      <w:pPr>
        <w:ind w:left="1440" w:firstLine="720"/>
        <w:jc w:val="left"/>
        <w:rPr>
          <w:sz w:val="28"/>
          <w:szCs w:val="28"/>
        </w:rPr>
      </w:pPr>
    </w:p>
    <w:p w14:paraId="1617172B" w14:textId="77777777" w:rsidR="0013179F" w:rsidRPr="0013179F" w:rsidRDefault="00BB7642" w:rsidP="00BB7642">
      <w:pPr>
        <w:ind w:left="1440" w:firstLine="720"/>
        <w:jc w:val="left"/>
        <w:rPr>
          <w:sz w:val="28"/>
          <w:szCs w:val="28"/>
        </w:rPr>
      </w:pPr>
      <w:r>
        <w:rPr>
          <w:sz w:val="28"/>
          <w:szCs w:val="28"/>
        </w:rPr>
        <w:t xml:space="preserve">                     </w:t>
      </w:r>
      <w:r w:rsidR="0013179F" w:rsidRPr="0013179F">
        <w:rPr>
          <w:sz w:val="28"/>
          <w:szCs w:val="28"/>
        </w:rPr>
        <w:t>Regular Meeting</w:t>
      </w:r>
    </w:p>
    <w:p w14:paraId="0EE07F6D" w14:textId="77777777" w:rsidR="00BB7642" w:rsidRDefault="00BB7642" w:rsidP="00BB7642">
      <w:pPr>
        <w:ind w:left="1440" w:firstLine="720"/>
        <w:jc w:val="left"/>
        <w:rPr>
          <w:sz w:val="28"/>
          <w:szCs w:val="28"/>
        </w:rPr>
      </w:pPr>
      <w:r>
        <w:rPr>
          <w:sz w:val="28"/>
          <w:szCs w:val="28"/>
        </w:rPr>
        <w:t xml:space="preserve">             Hauser Lake Fire Station</w:t>
      </w:r>
    </w:p>
    <w:p w14:paraId="558531EB" w14:textId="77777777" w:rsidR="0013179F" w:rsidRDefault="00BB7642" w:rsidP="00BB7642">
      <w:pPr>
        <w:ind w:left="1440" w:firstLine="720"/>
        <w:jc w:val="left"/>
        <w:rPr>
          <w:sz w:val="28"/>
          <w:szCs w:val="28"/>
        </w:rPr>
      </w:pPr>
      <w:r>
        <w:rPr>
          <w:sz w:val="28"/>
          <w:szCs w:val="28"/>
        </w:rPr>
        <w:t xml:space="preserve">                   </w:t>
      </w:r>
      <w:r w:rsidR="00693158">
        <w:rPr>
          <w:sz w:val="28"/>
          <w:szCs w:val="28"/>
        </w:rPr>
        <w:t>December 1</w:t>
      </w:r>
      <w:r w:rsidR="0013179F" w:rsidRPr="0013179F">
        <w:rPr>
          <w:sz w:val="28"/>
          <w:szCs w:val="28"/>
        </w:rPr>
        <w:t>, 2020</w:t>
      </w:r>
    </w:p>
    <w:p w14:paraId="71D8DC7C" w14:textId="77777777" w:rsidR="00B6713B" w:rsidRPr="0013179F" w:rsidRDefault="00B6713B" w:rsidP="00BB7642">
      <w:pPr>
        <w:ind w:left="1440" w:firstLine="720"/>
        <w:jc w:val="left"/>
        <w:rPr>
          <w:sz w:val="28"/>
          <w:szCs w:val="28"/>
        </w:rPr>
      </w:pPr>
    </w:p>
    <w:p w14:paraId="278F7244" w14:textId="77777777" w:rsidR="0013179F" w:rsidRPr="0013179F" w:rsidRDefault="0013179F" w:rsidP="0013179F">
      <w:pPr>
        <w:ind w:left="1440" w:firstLine="720"/>
        <w:rPr>
          <w:sz w:val="24"/>
          <w:szCs w:val="24"/>
        </w:rPr>
      </w:pPr>
      <w:r>
        <w:rPr>
          <w:sz w:val="24"/>
          <w:szCs w:val="24"/>
        </w:rPr>
        <w:t xml:space="preserve">         </w:t>
      </w:r>
      <w:r w:rsidR="008266B7">
        <w:rPr>
          <w:sz w:val="24"/>
          <w:szCs w:val="24"/>
        </w:rPr>
        <w:t xml:space="preserve">            </w:t>
      </w:r>
      <w:r w:rsidR="00C10620">
        <w:rPr>
          <w:sz w:val="24"/>
          <w:szCs w:val="24"/>
        </w:rPr>
        <w:t xml:space="preserve"> </w:t>
      </w:r>
    </w:p>
    <w:p w14:paraId="451F5FDD" w14:textId="77777777" w:rsidR="00D96ADD" w:rsidRPr="001E4381" w:rsidRDefault="000D4DC0" w:rsidP="00D96ADD">
      <w:pPr>
        <w:rPr>
          <w:sz w:val="28"/>
        </w:rPr>
      </w:pPr>
      <w:r>
        <w:rPr>
          <w:sz w:val="28"/>
        </w:rPr>
        <w:t>The regular meeting of the Board of Directors of the Hauser Lake Water Associa</w:t>
      </w:r>
      <w:r w:rsidR="00693158">
        <w:rPr>
          <w:sz w:val="28"/>
        </w:rPr>
        <w:t>tion was called to order at 7:05</w:t>
      </w:r>
      <w:r>
        <w:rPr>
          <w:sz w:val="28"/>
        </w:rPr>
        <w:t xml:space="preserve"> p.m. by President Larry Simms.  Board members Don </w:t>
      </w:r>
      <w:r w:rsidR="00693158">
        <w:rPr>
          <w:sz w:val="28"/>
        </w:rPr>
        <w:t xml:space="preserve">Evans, Wes Michael, </w:t>
      </w:r>
      <w:r>
        <w:rPr>
          <w:sz w:val="28"/>
        </w:rPr>
        <w:t xml:space="preserve">and Joe Wachter were present.  Employee </w:t>
      </w:r>
      <w:r w:rsidR="00D96ADD" w:rsidRPr="001E4381">
        <w:rPr>
          <w:sz w:val="28"/>
        </w:rPr>
        <w:t>Terry</w:t>
      </w:r>
      <w:r>
        <w:rPr>
          <w:sz w:val="28"/>
        </w:rPr>
        <w:t xml:space="preserve"> Leigh was</w:t>
      </w:r>
      <w:r w:rsidR="00D96ADD" w:rsidRPr="001E4381">
        <w:rPr>
          <w:sz w:val="28"/>
        </w:rPr>
        <w:t xml:space="preserve"> present, Lynn</w:t>
      </w:r>
      <w:r>
        <w:rPr>
          <w:sz w:val="28"/>
        </w:rPr>
        <w:t xml:space="preserve"> Peterson was absent.   </w:t>
      </w:r>
    </w:p>
    <w:p w14:paraId="5FAD6DDC" w14:textId="77777777" w:rsidR="00D96ADD" w:rsidRDefault="00D96ADD" w:rsidP="00D96ADD">
      <w:pPr>
        <w:rPr>
          <w:b/>
        </w:rPr>
      </w:pPr>
    </w:p>
    <w:p w14:paraId="1B5C8331" w14:textId="77777777" w:rsidR="001E4381" w:rsidRPr="001E4381" w:rsidRDefault="00D96ADD" w:rsidP="00D96ADD">
      <w:pPr>
        <w:rPr>
          <w:sz w:val="28"/>
          <w:u w:val="single"/>
        </w:rPr>
      </w:pPr>
      <w:r w:rsidRPr="001E4381">
        <w:rPr>
          <w:sz w:val="28"/>
          <w:u w:val="single"/>
        </w:rPr>
        <w:t xml:space="preserve">Minutes </w:t>
      </w:r>
    </w:p>
    <w:p w14:paraId="4721A25A" w14:textId="77777777" w:rsidR="00D96ADD" w:rsidRDefault="001E4381" w:rsidP="00D96ADD">
      <w:pPr>
        <w:rPr>
          <w:sz w:val="28"/>
        </w:rPr>
      </w:pPr>
      <w:r>
        <w:rPr>
          <w:sz w:val="28"/>
        </w:rPr>
        <w:t>Joe Wachter moved to a</w:t>
      </w:r>
      <w:r w:rsidR="00693158">
        <w:rPr>
          <w:sz w:val="28"/>
        </w:rPr>
        <w:t>pprove the minutes from the Novem</w:t>
      </w:r>
      <w:r>
        <w:rPr>
          <w:sz w:val="28"/>
        </w:rPr>
        <w:t>ber regular meeting.  Wes Michael seconded the motion and it carried.</w:t>
      </w:r>
    </w:p>
    <w:p w14:paraId="705E2F55" w14:textId="77777777" w:rsidR="00B6713B" w:rsidRPr="00F309EE" w:rsidRDefault="00B6713B" w:rsidP="00D96ADD">
      <w:pPr>
        <w:rPr>
          <w:sz w:val="28"/>
        </w:rPr>
      </w:pPr>
    </w:p>
    <w:p w14:paraId="684ACB82" w14:textId="77777777" w:rsidR="001E4381" w:rsidRPr="001E4381" w:rsidRDefault="00D96ADD" w:rsidP="00D96ADD">
      <w:pPr>
        <w:rPr>
          <w:sz w:val="28"/>
          <w:u w:val="single"/>
        </w:rPr>
      </w:pPr>
      <w:r w:rsidRPr="001E4381">
        <w:rPr>
          <w:sz w:val="28"/>
          <w:u w:val="single"/>
        </w:rPr>
        <w:t xml:space="preserve">Bills  </w:t>
      </w:r>
    </w:p>
    <w:p w14:paraId="186E2F58" w14:textId="77777777" w:rsidR="00D96ADD" w:rsidRDefault="00693158" w:rsidP="00D96ADD">
      <w:pPr>
        <w:rPr>
          <w:sz w:val="28"/>
        </w:rPr>
      </w:pPr>
      <w:r>
        <w:rPr>
          <w:sz w:val="28"/>
        </w:rPr>
        <w:t>Joe Wachter</w:t>
      </w:r>
      <w:r w:rsidR="001E4381">
        <w:rPr>
          <w:sz w:val="28"/>
        </w:rPr>
        <w:t xml:space="preserve"> moved to approve payment of the bills as listed on the </w:t>
      </w:r>
      <w:r>
        <w:rPr>
          <w:sz w:val="28"/>
        </w:rPr>
        <w:t>attached bill list.  Don Evans</w:t>
      </w:r>
      <w:r w:rsidR="001E4381">
        <w:rPr>
          <w:sz w:val="28"/>
        </w:rPr>
        <w:t xml:space="preserve"> seconded the motion and it carried.</w:t>
      </w:r>
      <w:r>
        <w:rPr>
          <w:sz w:val="28"/>
        </w:rPr>
        <w:t xml:space="preserve">  Larry explained the remaining funds at Merrill and said he has invited Raymond James employee to January meeting.</w:t>
      </w:r>
    </w:p>
    <w:p w14:paraId="561AF2C6" w14:textId="77777777" w:rsidR="00B6713B" w:rsidRDefault="00B6713B" w:rsidP="00D96ADD">
      <w:pPr>
        <w:rPr>
          <w:sz w:val="28"/>
        </w:rPr>
      </w:pPr>
    </w:p>
    <w:p w14:paraId="62E06B6C" w14:textId="77777777" w:rsidR="00693158" w:rsidRPr="00693158" w:rsidRDefault="00693158" w:rsidP="00693158">
      <w:pPr>
        <w:rPr>
          <w:sz w:val="28"/>
          <w:u w:val="single"/>
        </w:rPr>
      </w:pPr>
      <w:r w:rsidRPr="00693158">
        <w:rPr>
          <w:sz w:val="28"/>
          <w:u w:val="single"/>
        </w:rPr>
        <w:t>McDonald Meter</w:t>
      </w:r>
    </w:p>
    <w:p w14:paraId="5685F1BD" w14:textId="77777777" w:rsidR="00693158" w:rsidRDefault="00693158" w:rsidP="00693158">
      <w:pPr>
        <w:rPr>
          <w:sz w:val="28"/>
        </w:rPr>
      </w:pPr>
      <w:r>
        <w:rPr>
          <w:sz w:val="28"/>
        </w:rPr>
        <w:t xml:space="preserve">Mix up on schedule of meeting, realtor did not attend or any other representative for property owner. Discussion from the board that existing vault and current location of previously discussed location is a </w:t>
      </w:r>
      <w:proofErr w:type="spellStart"/>
      <w:r>
        <w:rPr>
          <w:sz w:val="28"/>
        </w:rPr>
        <w:t>mute point</w:t>
      </w:r>
      <w:proofErr w:type="spellEnd"/>
      <w:r>
        <w:rPr>
          <w:sz w:val="28"/>
        </w:rPr>
        <w:t xml:space="preserve">. What was intended to be a hook up location at time of application 25 years ago is no longer valid. New meters must be on property served with adjacent watermain. This property will need to do a mainline extension to go across at least 50 percent of served property. No additional booster pumps by the owner would need to be installed. </w:t>
      </w:r>
    </w:p>
    <w:p w14:paraId="6B97C1E4" w14:textId="77777777" w:rsidR="00B6713B" w:rsidRDefault="00B6713B" w:rsidP="00693158">
      <w:pPr>
        <w:rPr>
          <w:sz w:val="28"/>
        </w:rPr>
      </w:pPr>
    </w:p>
    <w:p w14:paraId="37F626B0" w14:textId="77777777" w:rsidR="00B6713B" w:rsidRDefault="00B6713B" w:rsidP="00693158">
      <w:pPr>
        <w:rPr>
          <w:sz w:val="28"/>
        </w:rPr>
      </w:pPr>
    </w:p>
    <w:p w14:paraId="79370646" w14:textId="77777777" w:rsidR="00B6713B" w:rsidRDefault="00B6713B" w:rsidP="00693158">
      <w:pPr>
        <w:rPr>
          <w:sz w:val="28"/>
        </w:rPr>
      </w:pPr>
    </w:p>
    <w:p w14:paraId="4EF8B18D" w14:textId="77777777" w:rsidR="00B6713B" w:rsidRDefault="00B6713B" w:rsidP="00693158">
      <w:pPr>
        <w:rPr>
          <w:sz w:val="28"/>
        </w:rPr>
      </w:pPr>
    </w:p>
    <w:p w14:paraId="35C04D75" w14:textId="77777777" w:rsidR="00A4470A" w:rsidRDefault="00A4470A" w:rsidP="00A4470A">
      <w:pPr>
        <w:rPr>
          <w:sz w:val="28"/>
          <w:u w:val="single"/>
        </w:rPr>
      </w:pPr>
      <w:r w:rsidRPr="00366277">
        <w:rPr>
          <w:sz w:val="28"/>
          <w:u w:val="single"/>
        </w:rPr>
        <w:lastRenderedPageBreak/>
        <w:t>Minutes</w:t>
      </w:r>
      <w:r>
        <w:rPr>
          <w:sz w:val="28"/>
        </w:rPr>
        <w:tab/>
      </w:r>
      <w:r>
        <w:rPr>
          <w:sz w:val="28"/>
        </w:rPr>
        <w:tab/>
      </w:r>
      <w:r>
        <w:rPr>
          <w:sz w:val="28"/>
        </w:rPr>
        <w:tab/>
      </w:r>
      <w:r>
        <w:rPr>
          <w:sz w:val="28"/>
        </w:rPr>
        <w:tab/>
        <w:t xml:space="preserve">-2-                               </w:t>
      </w:r>
      <w:proofErr w:type="gramStart"/>
      <w:r>
        <w:rPr>
          <w:sz w:val="28"/>
          <w:u w:val="single"/>
        </w:rPr>
        <w:t>Dec</w:t>
      </w:r>
      <w:r w:rsidR="009F3507">
        <w:rPr>
          <w:sz w:val="28"/>
          <w:u w:val="single"/>
        </w:rPr>
        <w:t>ember  1</w:t>
      </w:r>
      <w:proofErr w:type="gramEnd"/>
      <w:r w:rsidRPr="00366277">
        <w:rPr>
          <w:sz w:val="28"/>
          <w:u w:val="single"/>
        </w:rPr>
        <w:t>, 2020</w:t>
      </w:r>
    </w:p>
    <w:p w14:paraId="2D68562D" w14:textId="77777777" w:rsidR="00A4470A" w:rsidRDefault="00A4470A" w:rsidP="00693158">
      <w:pPr>
        <w:rPr>
          <w:sz w:val="28"/>
        </w:rPr>
      </w:pPr>
    </w:p>
    <w:p w14:paraId="16BEB991" w14:textId="77777777" w:rsidR="00A4470A" w:rsidRDefault="00A4470A" w:rsidP="00693158">
      <w:pPr>
        <w:rPr>
          <w:sz w:val="28"/>
        </w:rPr>
      </w:pPr>
    </w:p>
    <w:p w14:paraId="2DE1B283" w14:textId="77777777" w:rsidR="009F3507" w:rsidRDefault="009F3507" w:rsidP="00693158">
      <w:pPr>
        <w:rPr>
          <w:sz w:val="28"/>
        </w:rPr>
      </w:pPr>
    </w:p>
    <w:p w14:paraId="468A2654" w14:textId="77777777" w:rsidR="00B6713B" w:rsidRPr="00B6713B" w:rsidRDefault="00B6713B" w:rsidP="00B6713B">
      <w:pPr>
        <w:rPr>
          <w:sz w:val="28"/>
          <w:u w:val="single"/>
        </w:rPr>
      </w:pPr>
      <w:r w:rsidRPr="00B6713B">
        <w:rPr>
          <w:sz w:val="28"/>
          <w:u w:val="single"/>
        </w:rPr>
        <w:t xml:space="preserve">Ridge at Hauser AKA Taylor Property  </w:t>
      </w:r>
    </w:p>
    <w:p w14:paraId="3CED3D15" w14:textId="77777777" w:rsidR="00B6713B" w:rsidRDefault="00B6713B" w:rsidP="00B6713B">
      <w:pPr>
        <w:rPr>
          <w:sz w:val="28"/>
        </w:rPr>
      </w:pPr>
      <w:r>
        <w:rPr>
          <w:sz w:val="28"/>
        </w:rPr>
        <w:t xml:space="preserve">Terry reported that phase 1, Aquifer </w:t>
      </w:r>
      <w:proofErr w:type="spellStart"/>
      <w:r>
        <w:rPr>
          <w:sz w:val="28"/>
        </w:rPr>
        <w:t>ct</w:t>
      </w:r>
      <w:proofErr w:type="spellEnd"/>
      <w:r>
        <w:rPr>
          <w:sz w:val="28"/>
        </w:rPr>
        <w:t>, is installed and tested. Couple small punch list items still needed before acceptance of HLWA.</w:t>
      </w:r>
    </w:p>
    <w:p w14:paraId="744D1CED" w14:textId="77777777" w:rsidR="00B6713B" w:rsidRDefault="00B6713B" w:rsidP="00B6713B">
      <w:pPr>
        <w:rPr>
          <w:sz w:val="28"/>
        </w:rPr>
      </w:pPr>
      <w:r>
        <w:rPr>
          <w:sz w:val="28"/>
        </w:rPr>
        <w:t>Distribution plans for 1</w:t>
      </w:r>
      <w:r>
        <w:rPr>
          <w:sz w:val="28"/>
          <w:vertAlign w:val="superscript"/>
        </w:rPr>
        <w:t>st</w:t>
      </w:r>
      <w:r>
        <w:rPr>
          <w:sz w:val="28"/>
        </w:rPr>
        <w:t xml:space="preserve"> addition were discussed and comments are ready for return to HLWA engineer for review and consolidation and sent back to developer for revisions. It was also noted the Fire would require more hydrants and a secondary access to the property before approval. </w:t>
      </w:r>
    </w:p>
    <w:p w14:paraId="4D5BA92E" w14:textId="77777777" w:rsidR="00B6713B" w:rsidRDefault="00B6713B" w:rsidP="00B6713B">
      <w:pPr>
        <w:rPr>
          <w:sz w:val="28"/>
        </w:rPr>
      </w:pPr>
      <w:r>
        <w:rPr>
          <w:sz w:val="28"/>
        </w:rPr>
        <w:t>The final comments on the PERS addendum sent by Necia were discussed.</w:t>
      </w:r>
    </w:p>
    <w:p w14:paraId="507637EE" w14:textId="77777777" w:rsidR="00B6713B" w:rsidRDefault="00B6713B" w:rsidP="00B6713B">
      <w:pPr>
        <w:rPr>
          <w:sz w:val="28"/>
        </w:rPr>
      </w:pPr>
    </w:p>
    <w:p w14:paraId="624C86B7" w14:textId="77777777" w:rsidR="00B6713B" w:rsidRPr="00B6713B" w:rsidRDefault="00B6713B" w:rsidP="00D96ADD">
      <w:pPr>
        <w:rPr>
          <w:sz w:val="28"/>
          <w:u w:val="single"/>
        </w:rPr>
      </w:pPr>
      <w:r w:rsidRPr="00B6713B">
        <w:rPr>
          <w:sz w:val="28"/>
          <w:u w:val="single"/>
        </w:rPr>
        <w:t xml:space="preserve">Easements </w:t>
      </w:r>
    </w:p>
    <w:p w14:paraId="2CD911D8" w14:textId="77777777" w:rsidR="00D96ADD" w:rsidRDefault="00B6713B" w:rsidP="00D96ADD">
      <w:pPr>
        <w:rPr>
          <w:sz w:val="28"/>
        </w:rPr>
      </w:pPr>
      <w:r>
        <w:rPr>
          <w:sz w:val="28"/>
        </w:rPr>
        <w:t>Larry emailed the association attorney Brian Werst preliminary information regarding creating the easement</w:t>
      </w:r>
      <w:r w:rsidR="00A4470A">
        <w:rPr>
          <w:sz w:val="28"/>
        </w:rPr>
        <w:t xml:space="preserve"> and agreement for </w:t>
      </w:r>
      <w:r w:rsidR="00644371">
        <w:rPr>
          <w:sz w:val="28"/>
        </w:rPr>
        <w:t>th</w:t>
      </w:r>
      <w:r w:rsidR="00865C90">
        <w:rPr>
          <w:sz w:val="28"/>
        </w:rPr>
        <w:t xml:space="preserve">e </w:t>
      </w:r>
      <w:proofErr w:type="spellStart"/>
      <w:r w:rsidR="00865C90">
        <w:rPr>
          <w:sz w:val="28"/>
        </w:rPr>
        <w:t>Gabrial</w:t>
      </w:r>
      <w:proofErr w:type="spellEnd"/>
      <w:r w:rsidR="00865C90">
        <w:rPr>
          <w:sz w:val="28"/>
        </w:rPr>
        <w:t xml:space="preserve"> Langberg property, at </w:t>
      </w:r>
      <w:r w:rsidR="00644371">
        <w:rPr>
          <w:sz w:val="28"/>
        </w:rPr>
        <w:t>9588 Hauser Lake Road</w:t>
      </w:r>
      <w:r w:rsidR="00865C90">
        <w:rPr>
          <w:sz w:val="28"/>
        </w:rPr>
        <w:t>,</w:t>
      </w:r>
      <w:r w:rsidR="00644371">
        <w:rPr>
          <w:sz w:val="28"/>
        </w:rPr>
        <w:t xml:space="preserve"> water line to Hollister H</w:t>
      </w:r>
      <w:r>
        <w:rPr>
          <w:sz w:val="28"/>
        </w:rPr>
        <w:t>ills easement</w:t>
      </w:r>
      <w:r w:rsidR="00644371">
        <w:rPr>
          <w:sz w:val="28"/>
        </w:rPr>
        <w:t>.</w:t>
      </w:r>
    </w:p>
    <w:p w14:paraId="1E8E4C82" w14:textId="77777777" w:rsidR="00865C90" w:rsidRPr="00865C90" w:rsidRDefault="00865C90" w:rsidP="00D96ADD">
      <w:pPr>
        <w:rPr>
          <w:sz w:val="28"/>
        </w:rPr>
      </w:pPr>
    </w:p>
    <w:p w14:paraId="5419E42D" w14:textId="77777777" w:rsidR="00865C90" w:rsidRDefault="00865C90" w:rsidP="00865C90">
      <w:pPr>
        <w:rPr>
          <w:b/>
          <w:sz w:val="28"/>
        </w:rPr>
      </w:pPr>
      <w:r w:rsidRPr="00865C90">
        <w:rPr>
          <w:sz w:val="28"/>
          <w:u w:val="single"/>
        </w:rPr>
        <w:t>Generator</w:t>
      </w:r>
      <w:r>
        <w:rPr>
          <w:b/>
          <w:sz w:val="28"/>
        </w:rPr>
        <w:t xml:space="preserve"> </w:t>
      </w:r>
    </w:p>
    <w:p w14:paraId="00538119" w14:textId="77777777" w:rsidR="00865C90" w:rsidRDefault="00865C90" w:rsidP="00865C90">
      <w:pPr>
        <w:rPr>
          <w:sz w:val="28"/>
        </w:rPr>
      </w:pPr>
      <w:r>
        <w:rPr>
          <w:sz w:val="28"/>
        </w:rPr>
        <w:t xml:space="preserve">Don Evans provided details of how the generator wiring from power source to wells would be provided.  Board members agreed that Don should write some preliminary specs for the new generator system and hook up, so that </w:t>
      </w:r>
      <w:r w:rsidR="009F3507">
        <w:rPr>
          <w:sz w:val="28"/>
        </w:rPr>
        <w:t xml:space="preserve">it could </w:t>
      </w:r>
      <w:r>
        <w:rPr>
          <w:sz w:val="28"/>
        </w:rPr>
        <w:t>be shovel ready and have a starting point for whomever is to complete the plans and bid specs for this project.</w:t>
      </w:r>
    </w:p>
    <w:p w14:paraId="1E8C3B08" w14:textId="77777777" w:rsidR="009F3507" w:rsidRPr="009F3507" w:rsidRDefault="009F3507" w:rsidP="00865C90">
      <w:pPr>
        <w:rPr>
          <w:sz w:val="28"/>
          <w:u w:val="single"/>
        </w:rPr>
      </w:pPr>
    </w:p>
    <w:p w14:paraId="04C15610" w14:textId="77777777" w:rsidR="009F3507" w:rsidRDefault="009F3507" w:rsidP="009F3507">
      <w:pPr>
        <w:rPr>
          <w:b/>
          <w:sz w:val="28"/>
        </w:rPr>
      </w:pPr>
      <w:r w:rsidRPr="009F3507">
        <w:rPr>
          <w:sz w:val="28"/>
          <w:u w:val="single"/>
        </w:rPr>
        <w:t>Shop – Office Heat</w:t>
      </w:r>
      <w:r>
        <w:rPr>
          <w:b/>
          <w:sz w:val="28"/>
        </w:rPr>
        <w:t xml:space="preserve"> </w:t>
      </w:r>
    </w:p>
    <w:p w14:paraId="080F4F80" w14:textId="77777777" w:rsidR="009F3507" w:rsidRDefault="009F3507" w:rsidP="009F3507">
      <w:pPr>
        <w:rPr>
          <w:sz w:val="28"/>
        </w:rPr>
      </w:pPr>
      <w:r>
        <w:rPr>
          <w:sz w:val="28"/>
        </w:rPr>
        <w:t xml:space="preserve">The building much warmer.  Mac’s Electric had installed new heaters. There was discussions about future meetings being held at the shop location. </w:t>
      </w:r>
    </w:p>
    <w:p w14:paraId="4E699101" w14:textId="77777777" w:rsidR="009F3507" w:rsidRDefault="009F3507" w:rsidP="009F3507">
      <w:pPr>
        <w:rPr>
          <w:sz w:val="28"/>
        </w:rPr>
      </w:pPr>
    </w:p>
    <w:p w14:paraId="42ECB359" w14:textId="77777777" w:rsidR="009F3507" w:rsidRDefault="009F3507" w:rsidP="009F3507">
      <w:pPr>
        <w:rPr>
          <w:sz w:val="28"/>
        </w:rPr>
      </w:pPr>
      <w:r w:rsidRPr="009F3507">
        <w:rPr>
          <w:sz w:val="28"/>
          <w:u w:val="single"/>
        </w:rPr>
        <w:t>Highway 53 Project</w:t>
      </w:r>
      <w:r>
        <w:rPr>
          <w:b/>
          <w:sz w:val="28"/>
        </w:rPr>
        <w:t xml:space="preserve"> </w:t>
      </w:r>
    </w:p>
    <w:p w14:paraId="0DA92AF6" w14:textId="77777777" w:rsidR="009F3507" w:rsidRDefault="009F3507" w:rsidP="009F3507">
      <w:pPr>
        <w:rPr>
          <w:b/>
          <w:sz w:val="28"/>
        </w:rPr>
      </w:pPr>
      <w:r>
        <w:rPr>
          <w:sz w:val="28"/>
        </w:rPr>
        <w:t>Larry and Terry reported that they had a virtual meeting with the state and engineer firm to discuss options and plan forward for this project. HLWA will approach existing easement grantors along this route for additional easement to keep the new alignment off of the new proposed Highway Right of Way.</w:t>
      </w:r>
      <w:r w:rsidRPr="009F3507">
        <w:rPr>
          <w:b/>
          <w:sz w:val="28"/>
        </w:rPr>
        <w:t xml:space="preserve"> </w:t>
      </w:r>
    </w:p>
    <w:p w14:paraId="2DE1D9BD" w14:textId="77777777" w:rsidR="009F3507" w:rsidRDefault="009F3507" w:rsidP="009F3507">
      <w:pPr>
        <w:rPr>
          <w:b/>
          <w:sz w:val="28"/>
        </w:rPr>
      </w:pPr>
    </w:p>
    <w:p w14:paraId="4C6AEE3E" w14:textId="77777777" w:rsidR="009F3507" w:rsidRDefault="009F3507" w:rsidP="009F3507">
      <w:pPr>
        <w:rPr>
          <w:b/>
          <w:sz w:val="28"/>
        </w:rPr>
      </w:pPr>
      <w:r w:rsidRPr="00366277">
        <w:rPr>
          <w:sz w:val="28"/>
          <w:u w:val="single"/>
        </w:rPr>
        <w:lastRenderedPageBreak/>
        <w:t>Minutes</w:t>
      </w:r>
      <w:r>
        <w:rPr>
          <w:sz w:val="28"/>
        </w:rPr>
        <w:tab/>
      </w:r>
      <w:r>
        <w:rPr>
          <w:sz w:val="28"/>
        </w:rPr>
        <w:tab/>
      </w:r>
      <w:r>
        <w:rPr>
          <w:sz w:val="28"/>
        </w:rPr>
        <w:tab/>
      </w:r>
      <w:r>
        <w:rPr>
          <w:sz w:val="28"/>
        </w:rPr>
        <w:tab/>
        <w:t xml:space="preserve">-3-                               </w:t>
      </w:r>
      <w:proofErr w:type="gramStart"/>
      <w:r>
        <w:rPr>
          <w:sz w:val="28"/>
          <w:u w:val="single"/>
        </w:rPr>
        <w:t>December  1</w:t>
      </w:r>
      <w:proofErr w:type="gramEnd"/>
      <w:r w:rsidRPr="00366277">
        <w:rPr>
          <w:sz w:val="28"/>
          <w:u w:val="single"/>
        </w:rPr>
        <w:t>, 2020</w:t>
      </w:r>
    </w:p>
    <w:p w14:paraId="3D429E69" w14:textId="77777777" w:rsidR="009F3507" w:rsidRDefault="009F3507" w:rsidP="009F3507">
      <w:pPr>
        <w:rPr>
          <w:sz w:val="28"/>
        </w:rPr>
      </w:pPr>
    </w:p>
    <w:p w14:paraId="3FC3EC79" w14:textId="77777777" w:rsidR="009F3507" w:rsidRDefault="009F3507" w:rsidP="009F3507">
      <w:pPr>
        <w:rPr>
          <w:sz w:val="28"/>
        </w:rPr>
      </w:pPr>
    </w:p>
    <w:p w14:paraId="5A53BEFD" w14:textId="77777777" w:rsidR="009F3507" w:rsidRDefault="009F3507" w:rsidP="009F3507">
      <w:pPr>
        <w:rPr>
          <w:sz w:val="28"/>
        </w:rPr>
      </w:pPr>
      <w:r w:rsidRPr="009F3507">
        <w:rPr>
          <w:sz w:val="28"/>
          <w:u w:val="single"/>
        </w:rPr>
        <w:t>Operators Report</w:t>
      </w:r>
      <w:r>
        <w:rPr>
          <w:b/>
          <w:sz w:val="28"/>
        </w:rPr>
        <w:t xml:space="preserve"> </w:t>
      </w:r>
    </w:p>
    <w:p w14:paraId="59D2D25D" w14:textId="77777777" w:rsidR="009F3507" w:rsidRDefault="009F3507" w:rsidP="009F3507">
      <w:pPr>
        <w:rPr>
          <w:b/>
          <w:sz w:val="28"/>
        </w:rPr>
      </w:pPr>
      <w:r>
        <w:rPr>
          <w:sz w:val="28"/>
        </w:rPr>
        <w:t>Terry reported that at this time there was no new to report and that system was operating as it should.</w:t>
      </w:r>
      <w:r>
        <w:rPr>
          <w:b/>
          <w:sz w:val="28"/>
        </w:rPr>
        <w:t xml:space="preserve"> </w:t>
      </w:r>
    </w:p>
    <w:p w14:paraId="07DD2D8E" w14:textId="77777777" w:rsidR="002D1E09" w:rsidRDefault="002D1E09" w:rsidP="009F3507">
      <w:pPr>
        <w:rPr>
          <w:b/>
          <w:sz w:val="28"/>
        </w:rPr>
      </w:pPr>
    </w:p>
    <w:p w14:paraId="4B29460D" w14:textId="77777777" w:rsidR="002D1E09" w:rsidRDefault="002D1E09" w:rsidP="002D1E09">
      <w:pPr>
        <w:rPr>
          <w:b/>
          <w:sz w:val="28"/>
        </w:rPr>
      </w:pPr>
      <w:r>
        <w:rPr>
          <w:b/>
          <w:sz w:val="28"/>
        </w:rPr>
        <w:t xml:space="preserve">New Business </w:t>
      </w:r>
    </w:p>
    <w:p w14:paraId="097133AC" w14:textId="77777777" w:rsidR="002D1E09" w:rsidRDefault="002D1E09" w:rsidP="002D1E09">
      <w:pPr>
        <w:numPr>
          <w:ilvl w:val="0"/>
          <w:numId w:val="9"/>
        </w:numPr>
        <w:jc w:val="left"/>
        <w:rPr>
          <w:sz w:val="28"/>
        </w:rPr>
      </w:pPr>
      <w:r>
        <w:rPr>
          <w:sz w:val="28"/>
        </w:rPr>
        <w:t>Larry reported he received a solicitation call from Keller and Associates that they would like to be included as a potential engineering firm of any new projects the association may have in the future.</w:t>
      </w:r>
    </w:p>
    <w:p w14:paraId="56D803E2" w14:textId="77777777" w:rsidR="002D1E09" w:rsidRDefault="002D1E09" w:rsidP="002D1E09">
      <w:pPr>
        <w:numPr>
          <w:ilvl w:val="0"/>
          <w:numId w:val="9"/>
        </w:numPr>
        <w:jc w:val="left"/>
        <w:rPr>
          <w:sz w:val="28"/>
        </w:rPr>
      </w:pPr>
      <w:r>
        <w:rPr>
          <w:sz w:val="28"/>
        </w:rPr>
        <w:t xml:space="preserve">The agreement that was made with the new Edgewood subdivision on the east side above Woodland Beach </w:t>
      </w:r>
      <w:proofErr w:type="gramStart"/>
      <w:r>
        <w:rPr>
          <w:sz w:val="28"/>
        </w:rPr>
        <w:t>was  discussed</w:t>
      </w:r>
      <w:proofErr w:type="gramEnd"/>
      <w:r>
        <w:rPr>
          <w:sz w:val="28"/>
        </w:rPr>
        <w:t xml:space="preserve"> read aloud for current board members and then emailed to them. It is basically for the two water meters to be installed and the price for those meters for the two lots adjacent to the existing mainline and between </w:t>
      </w:r>
      <w:proofErr w:type="spellStart"/>
      <w:r>
        <w:rPr>
          <w:sz w:val="28"/>
        </w:rPr>
        <w:t>Cliffhouse</w:t>
      </w:r>
      <w:proofErr w:type="spellEnd"/>
      <w:r>
        <w:rPr>
          <w:sz w:val="28"/>
        </w:rPr>
        <w:t xml:space="preserve"> and Woodland beach road.</w:t>
      </w:r>
    </w:p>
    <w:p w14:paraId="3819C9FF" w14:textId="77777777" w:rsidR="002D1E09" w:rsidRDefault="002D1E09" w:rsidP="002D1E09">
      <w:pPr>
        <w:numPr>
          <w:ilvl w:val="0"/>
          <w:numId w:val="9"/>
        </w:numPr>
        <w:jc w:val="left"/>
        <w:rPr>
          <w:sz w:val="28"/>
        </w:rPr>
      </w:pPr>
      <w:r>
        <w:rPr>
          <w:sz w:val="28"/>
        </w:rPr>
        <w:t>Keep website updated on location of board meetings.</w:t>
      </w:r>
    </w:p>
    <w:p w14:paraId="50670DC2" w14:textId="77777777" w:rsidR="002D1E09" w:rsidRDefault="002D1E09" w:rsidP="002D1E09">
      <w:pPr>
        <w:numPr>
          <w:ilvl w:val="0"/>
          <w:numId w:val="9"/>
        </w:numPr>
        <w:jc w:val="left"/>
        <w:rPr>
          <w:sz w:val="28"/>
        </w:rPr>
      </w:pPr>
      <w:r>
        <w:rPr>
          <w:sz w:val="28"/>
        </w:rPr>
        <w:t>One letter of interest so far for vacant board position, Larry to send out another alert notification to generate more interest.</w:t>
      </w:r>
    </w:p>
    <w:p w14:paraId="1C87A851" w14:textId="77777777" w:rsidR="002D1E09" w:rsidRDefault="002D1E09" w:rsidP="002D1E09">
      <w:pPr>
        <w:numPr>
          <w:ilvl w:val="0"/>
          <w:numId w:val="9"/>
        </w:numPr>
        <w:jc w:val="left"/>
        <w:rPr>
          <w:sz w:val="28"/>
        </w:rPr>
      </w:pPr>
      <w:r>
        <w:rPr>
          <w:sz w:val="28"/>
        </w:rPr>
        <w:t xml:space="preserve">Discussion on cost sharing with Ridge at Hauser. Not to be included in minutes but kept handy for future reference. </w:t>
      </w:r>
    </w:p>
    <w:p w14:paraId="1B50E0ED" w14:textId="77777777" w:rsidR="002D1E09" w:rsidRDefault="002D1E09" w:rsidP="002D1E09">
      <w:pPr>
        <w:rPr>
          <w:sz w:val="28"/>
        </w:rPr>
      </w:pPr>
      <w:r>
        <w:rPr>
          <w:sz w:val="28"/>
        </w:rPr>
        <w:t xml:space="preserve">Developer to pay for their needs and requirements put forth by the HLWA. </w:t>
      </w:r>
    </w:p>
    <w:p w14:paraId="08D1B21A" w14:textId="77777777" w:rsidR="002D1E09" w:rsidRDefault="002D1E09" w:rsidP="002D1E09">
      <w:pPr>
        <w:rPr>
          <w:sz w:val="28"/>
        </w:rPr>
      </w:pPr>
      <w:r>
        <w:rPr>
          <w:sz w:val="28"/>
        </w:rPr>
        <w:t xml:space="preserve">HLWA to share cost of any upsizing or longer runs of pipe not needed or required of the developer project. </w:t>
      </w:r>
    </w:p>
    <w:p w14:paraId="6FAA464A" w14:textId="77777777" w:rsidR="002D1E09" w:rsidRDefault="002D1E09" w:rsidP="002D1E09">
      <w:pPr>
        <w:rPr>
          <w:sz w:val="28"/>
        </w:rPr>
      </w:pPr>
      <w:r>
        <w:rPr>
          <w:sz w:val="28"/>
        </w:rPr>
        <w:t>Items required at this time and discussed with the developer engineer previous to this meeting:</w:t>
      </w:r>
    </w:p>
    <w:p w14:paraId="72578395" w14:textId="77777777" w:rsidR="002D1E09" w:rsidRDefault="002D1E09" w:rsidP="002D1E09">
      <w:pPr>
        <w:numPr>
          <w:ilvl w:val="0"/>
          <w:numId w:val="10"/>
        </w:numPr>
        <w:jc w:val="left"/>
        <w:rPr>
          <w:sz w:val="28"/>
        </w:rPr>
      </w:pPr>
      <w:r>
        <w:rPr>
          <w:sz w:val="28"/>
        </w:rPr>
        <w:t xml:space="preserve">CMU building with metal roof. Fits existing infrastructure and is resistant to burning and moisture resistant. </w:t>
      </w:r>
    </w:p>
    <w:p w14:paraId="225FF154" w14:textId="77777777" w:rsidR="002D1E09" w:rsidRDefault="002D1E09" w:rsidP="002D1E09">
      <w:pPr>
        <w:numPr>
          <w:ilvl w:val="0"/>
          <w:numId w:val="10"/>
        </w:numPr>
        <w:jc w:val="left"/>
        <w:rPr>
          <w:sz w:val="28"/>
        </w:rPr>
      </w:pPr>
      <w:r>
        <w:rPr>
          <w:sz w:val="28"/>
        </w:rPr>
        <w:t>Scada system needs to integrate with existing system. Cannot be stand alone.</w:t>
      </w:r>
    </w:p>
    <w:p w14:paraId="55B9E347" w14:textId="77777777" w:rsidR="002D1E09" w:rsidRDefault="002D1E09" w:rsidP="002D1E09">
      <w:pPr>
        <w:numPr>
          <w:ilvl w:val="0"/>
          <w:numId w:val="10"/>
        </w:numPr>
        <w:jc w:val="left"/>
        <w:rPr>
          <w:sz w:val="28"/>
        </w:rPr>
      </w:pPr>
      <w:r>
        <w:rPr>
          <w:sz w:val="28"/>
        </w:rPr>
        <w:t xml:space="preserve">Chlorination of this boosted pressure zone as it is a </w:t>
      </w:r>
      <w:proofErr w:type="spellStart"/>
      <w:r>
        <w:rPr>
          <w:sz w:val="28"/>
        </w:rPr>
        <w:t>stand alone</w:t>
      </w:r>
      <w:proofErr w:type="spellEnd"/>
      <w:r>
        <w:rPr>
          <w:sz w:val="28"/>
        </w:rPr>
        <w:t xml:space="preserve"> part of the HLWA system with limited tie ins to existing system for emergency only.</w:t>
      </w:r>
    </w:p>
    <w:p w14:paraId="57510ABC" w14:textId="77777777" w:rsidR="002D1E09" w:rsidRDefault="002D1E09" w:rsidP="009F3507">
      <w:pPr>
        <w:rPr>
          <w:b/>
          <w:sz w:val="28"/>
        </w:rPr>
      </w:pPr>
    </w:p>
    <w:p w14:paraId="5B15B65F" w14:textId="77777777" w:rsidR="00996537" w:rsidRDefault="00996537" w:rsidP="00996537">
      <w:pPr>
        <w:ind w:left="792"/>
        <w:jc w:val="left"/>
        <w:rPr>
          <w:sz w:val="28"/>
        </w:rPr>
      </w:pPr>
    </w:p>
    <w:p w14:paraId="6B023FD0" w14:textId="77777777" w:rsidR="00077132" w:rsidRDefault="00077132" w:rsidP="00077132">
      <w:pPr>
        <w:rPr>
          <w:b/>
          <w:sz w:val="28"/>
        </w:rPr>
      </w:pPr>
      <w:r w:rsidRPr="00366277">
        <w:rPr>
          <w:sz w:val="28"/>
          <w:u w:val="single"/>
        </w:rPr>
        <w:lastRenderedPageBreak/>
        <w:t>Minutes</w:t>
      </w:r>
      <w:r>
        <w:rPr>
          <w:sz w:val="28"/>
        </w:rPr>
        <w:tab/>
      </w:r>
      <w:r>
        <w:rPr>
          <w:sz w:val="28"/>
        </w:rPr>
        <w:tab/>
      </w:r>
      <w:r>
        <w:rPr>
          <w:sz w:val="28"/>
        </w:rPr>
        <w:tab/>
      </w:r>
      <w:r>
        <w:rPr>
          <w:sz w:val="28"/>
        </w:rPr>
        <w:tab/>
        <w:t xml:space="preserve">-4-                               </w:t>
      </w:r>
      <w:r>
        <w:rPr>
          <w:sz w:val="28"/>
          <w:u w:val="single"/>
        </w:rPr>
        <w:t>December  1</w:t>
      </w:r>
      <w:r w:rsidRPr="00366277">
        <w:rPr>
          <w:sz w:val="28"/>
          <w:u w:val="single"/>
        </w:rPr>
        <w:t>, 2020</w:t>
      </w:r>
    </w:p>
    <w:p w14:paraId="5056FE94" w14:textId="77777777" w:rsidR="00077132" w:rsidRDefault="00077132" w:rsidP="00996537">
      <w:pPr>
        <w:ind w:left="792"/>
        <w:jc w:val="left"/>
        <w:rPr>
          <w:sz w:val="28"/>
        </w:rPr>
      </w:pPr>
    </w:p>
    <w:p w14:paraId="347162E3" w14:textId="77777777" w:rsidR="00996537" w:rsidRDefault="00996537" w:rsidP="00865C90">
      <w:pPr>
        <w:rPr>
          <w:sz w:val="28"/>
        </w:rPr>
      </w:pPr>
    </w:p>
    <w:p w14:paraId="7CEB6040" w14:textId="77777777" w:rsidR="00D96ADD" w:rsidRDefault="00D96ADD" w:rsidP="00D96ADD">
      <w:pPr>
        <w:rPr>
          <w:b/>
          <w:sz w:val="28"/>
        </w:rPr>
      </w:pPr>
    </w:p>
    <w:p w14:paraId="6CD86385" w14:textId="77777777" w:rsidR="00865C90" w:rsidRDefault="00865C90" w:rsidP="00D96ADD">
      <w:pPr>
        <w:rPr>
          <w:b/>
          <w:sz w:val="28"/>
        </w:rPr>
      </w:pPr>
    </w:p>
    <w:p w14:paraId="446ED14A" w14:textId="77777777" w:rsidR="00865C90" w:rsidRDefault="00865C90" w:rsidP="00D96ADD">
      <w:pPr>
        <w:rPr>
          <w:b/>
          <w:sz w:val="28"/>
        </w:rPr>
      </w:pPr>
    </w:p>
    <w:p w14:paraId="6A5FD3FB" w14:textId="77777777" w:rsidR="00D96ADD" w:rsidRDefault="00D96ADD" w:rsidP="00D96ADD">
      <w:pPr>
        <w:rPr>
          <w:b/>
          <w:sz w:val="28"/>
        </w:rPr>
      </w:pPr>
    </w:p>
    <w:p w14:paraId="795424B0" w14:textId="77777777" w:rsidR="00D96ADD" w:rsidRDefault="00D96ADD" w:rsidP="00D96ADD">
      <w:pPr>
        <w:rPr>
          <w:b/>
          <w:sz w:val="28"/>
        </w:rPr>
      </w:pPr>
    </w:p>
    <w:p w14:paraId="2C107258" w14:textId="77777777" w:rsidR="00070AD2" w:rsidRDefault="00070AD2" w:rsidP="00D96ADD">
      <w:pPr>
        <w:rPr>
          <w:sz w:val="28"/>
        </w:rPr>
      </w:pPr>
    </w:p>
    <w:p w14:paraId="0DFF5DEF" w14:textId="77777777" w:rsidR="001A6936" w:rsidRDefault="00D96ADD" w:rsidP="00D96ADD">
      <w:pPr>
        <w:rPr>
          <w:sz w:val="28"/>
        </w:rPr>
      </w:pPr>
      <w:r w:rsidRPr="00CB1DCB">
        <w:rPr>
          <w:sz w:val="28"/>
          <w:u w:val="single"/>
        </w:rPr>
        <w:t>Adjourn</w:t>
      </w:r>
      <w:r w:rsidR="00CB1DCB" w:rsidRPr="00CB1DCB">
        <w:rPr>
          <w:sz w:val="28"/>
          <w:u w:val="single"/>
        </w:rPr>
        <w:t>ment</w:t>
      </w:r>
      <w:r>
        <w:rPr>
          <w:sz w:val="28"/>
        </w:rPr>
        <w:t xml:space="preserve">  </w:t>
      </w:r>
    </w:p>
    <w:p w14:paraId="18C343A3" w14:textId="77777777" w:rsidR="00D96ADD" w:rsidRDefault="00865C90" w:rsidP="00D96ADD">
      <w:pPr>
        <w:rPr>
          <w:sz w:val="28"/>
        </w:rPr>
      </w:pPr>
      <w:r>
        <w:rPr>
          <w:sz w:val="28"/>
        </w:rPr>
        <w:t>Joe Wachter</w:t>
      </w:r>
      <w:r w:rsidR="00CB1DCB" w:rsidRPr="00CB1DCB">
        <w:rPr>
          <w:sz w:val="28"/>
        </w:rPr>
        <w:t xml:space="preserve"> move</w:t>
      </w:r>
      <w:r>
        <w:rPr>
          <w:sz w:val="28"/>
        </w:rPr>
        <w:t>d to adjourn the meeting at 8:30</w:t>
      </w:r>
      <w:r w:rsidR="00CB1DCB" w:rsidRPr="00CB1DCB">
        <w:rPr>
          <w:sz w:val="28"/>
        </w:rPr>
        <w:t xml:space="preserve"> p.m. </w:t>
      </w:r>
      <w:r w:rsidR="00CB1DCB">
        <w:rPr>
          <w:sz w:val="28"/>
        </w:rPr>
        <w:t xml:space="preserve"> </w:t>
      </w:r>
      <w:r>
        <w:rPr>
          <w:sz w:val="28"/>
        </w:rPr>
        <w:t xml:space="preserve">Wes Michael </w:t>
      </w:r>
      <w:r w:rsidR="00CB1DCB">
        <w:rPr>
          <w:sz w:val="28"/>
        </w:rPr>
        <w:t>seconded the motion and it carried.</w:t>
      </w:r>
    </w:p>
    <w:p w14:paraId="16068555" w14:textId="77777777" w:rsidR="00CB1DCB" w:rsidRDefault="00CB1DCB" w:rsidP="00D96ADD">
      <w:pPr>
        <w:rPr>
          <w:sz w:val="28"/>
        </w:rPr>
      </w:pPr>
    </w:p>
    <w:p w14:paraId="1335BB70" w14:textId="77777777" w:rsidR="00C24801" w:rsidRDefault="00C24801" w:rsidP="00D96ADD">
      <w:pPr>
        <w:rPr>
          <w:sz w:val="28"/>
        </w:rPr>
      </w:pPr>
      <w:r>
        <w:rPr>
          <w:sz w:val="28"/>
        </w:rPr>
        <w:t>Respectfully Submitted:</w:t>
      </w:r>
    </w:p>
    <w:p w14:paraId="0F647BF3" w14:textId="77777777" w:rsidR="00C24801" w:rsidRDefault="00C24801" w:rsidP="00D96ADD">
      <w:pPr>
        <w:rPr>
          <w:sz w:val="28"/>
        </w:rPr>
      </w:pPr>
    </w:p>
    <w:p w14:paraId="1CF3DEF7" w14:textId="77777777" w:rsidR="001A6936" w:rsidRDefault="001A6936" w:rsidP="00D96ADD">
      <w:pPr>
        <w:rPr>
          <w:sz w:val="28"/>
        </w:rPr>
      </w:pPr>
    </w:p>
    <w:p w14:paraId="52BD5A5C" w14:textId="77777777" w:rsidR="00C24801" w:rsidRDefault="00C24801" w:rsidP="00D96ADD">
      <w:pPr>
        <w:rPr>
          <w:sz w:val="28"/>
        </w:rPr>
      </w:pPr>
      <w:r>
        <w:rPr>
          <w:sz w:val="28"/>
        </w:rPr>
        <w:t>______________________</w:t>
      </w:r>
      <w:r>
        <w:rPr>
          <w:sz w:val="28"/>
        </w:rPr>
        <w:tab/>
      </w:r>
      <w:r>
        <w:rPr>
          <w:sz w:val="28"/>
        </w:rPr>
        <w:tab/>
      </w:r>
      <w:r>
        <w:rPr>
          <w:sz w:val="28"/>
        </w:rPr>
        <w:tab/>
        <w:t>______________________</w:t>
      </w:r>
    </w:p>
    <w:p w14:paraId="454050D7" w14:textId="77777777" w:rsidR="00C24801" w:rsidRPr="00CB1DCB" w:rsidRDefault="00C24801" w:rsidP="00D96ADD">
      <w:pPr>
        <w:rPr>
          <w:sz w:val="28"/>
        </w:rPr>
      </w:pPr>
      <w:r>
        <w:rPr>
          <w:sz w:val="28"/>
        </w:rPr>
        <w:t>Terry Leigh, Operator</w:t>
      </w:r>
      <w:r>
        <w:rPr>
          <w:sz w:val="28"/>
        </w:rPr>
        <w:tab/>
      </w:r>
      <w:r>
        <w:rPr>
          <w:sz w:val="28"/>
        </w:rPr>
        <w:tab/>
      </w:r>
      <w:r>
        <w:rPr>
          <w:sz w:val="28"/>
        </w:rPr>
        <w:tab/>
      </w:r>
      <w:r>
        <w:rPr>
          <w:sz w:val="28"/>
        </w:rPr>
        <w:tab/>
        <w:t>Larry Simms, President</w:t>
      </w:r>
    </w:p>
    <w:p w14:paraId="4F6A24A4" w14:textId="77777777" w:rsidR="001B6957" w:rsidRDefault="00241051" w:rsidP="00B339CC">
      <w:pPr>
        <w:rPr>
          <w:sz w:val="24"/>
          <w:szCs w:val="24"/>
        </w:rPr>
      </w:pPr>
      <w:r>
        <w:rPr>
          <w:sz w:val="24"/>
          <w:szCs w:val="24"/>
        </w:rPr>
        <w:t xml:space="preserve">     </w:t>
      </w:r>
    </w:p>
    <w:p w14:paraId="360C8DEE" w14:textId="77777777" w:rsidR="00693158" w:rsidRDefault="00693158" w:rsidP="00693158">
      <w:pPr>
        <w:rPr>
          <w:b/>
          <w:sz w:val="24"/>
        </w:rPr>
      </w:pPr>
    </w:p>
    <w:p w14:paraId="1AADC1F3" w14:textId="77777777" w:rsidR="00693158" w:rsidRDefault="00693158" w:rsidP="00693158">
      <w:pPr>
        <w:rPr>
          <w:b/>
          <w:sz w:val="28"/>
        </w:rPr>
      </w:pPr>
    </w:p>
    <w:p w14:paraId="16F63CA1" w14:textId="77777777" w:rsidR="00693158" w:rsidRDefault="00693158" w:rsidP="00693158">
      <w:pPr>
        <w:rPr>
          <w:b/>
          <w:sz w:val="28"/>
        </w:rPr>
      </w:pPr>
    </w:p>
    <w:p w14:paraId="7F80AC8C" w14:textId="77777777" w:rsidR="00693158" w:rsidRDefault="00693158" w:rsidP="00693158">
      <w:pPr>
        <w:rPr>
          <w:sz w:val="28"/>
        </w:rPr>
      </w:pPr>
    </w:p>
    <w:p w14:paraId="066882AE" w14:textId="77777777" w:rsidR="00693158" w:rsidRDefault="00693158" w:rsidP="00693158">
      <w:pPr>
        <w:rPr>
          <w:b/>
          <w:sz w:val="28"/>
        </w:rPr>
      </w:pPr>
    </w:p>
    <w:p w14:paraId="7269FE96" w14:textId="77777777" w:rsidR="00693158" w:rsidRDefault="00693158" w:rsidP="00693158">
      <w:pPr>
        <w:rPr>
          <w:b/>
          <w:sz w:val="28"/>
        </w:rPr>
      </w:pPr>
    </w:p>
    <w:p w14:paraId="6758B53A" w14:textId="77777777" w:rsidR="00693158" w:rsidRDefault="00693158" w:rsidP="00693158">
      <w:pPr>
        <w:rPr>
          <w:sz w:val="28"/>
        </w:rPr>
      </w:pPr>
      <w:r>
        <w:rPr>
          <w:sz w:val="28"/>
        </w:rPr>
        <w:t>.</w:t>
      </w:r>
    </w:p>
    <w:p w14:paraId="512D7246" w14:textId="77777777" w:rsidR="00693158" w:rsidRDefault="00693158" w:rsidP="00693158">
      <w:pPr>
        <w:rPr>
          <w:b/>
          <w:sz w:val="28"/>
        </w:rPr>
      </w:pPr>
    </w:p>
    <w:p w14:paraId="5785B91A" w14:textId="77777777" w:rsidR="00693158" w:rsidRDefault="00693158" w:rsidP="00693158">
      <w:pPr>
        <w:rPr>
          <w:b/>
          <w:sz w:val="28"/>
        </w:rPr>
      </w:pPr>
    </w:p>
    <w:p w14:paraId="401AF3D6" w14:textId="77777777" w:rsidR="00693158" w:rsidRDefault="00693158" w:rsidP="00693158">
      <w:pPr>
        <w:rPr>
          <w:sz w:val="28"/>
        </w:rPr>
      </w:pPr>
    </w:p>
    <w:p w14:paraId="650926F7" w14:textId="77777777" w:rsidR="00A37B45" w:rsidRDefault="00A37B45" w:rsidP="00A37B45">
      <w:pPr>
        <w:rPr>
          <w:sz w:val="24"/>
          <w:szCs w:val="24"/>
        </w:rPr>
      </w:pPr>
    </w:p>
    <w:p w14:paraId="2B28C3D9" w14:textId="77777777" w:rsidR="00A37B45" w:rsidRDefault="00A37B45" w:rsidP="00A37B45">
      <w:pPr>
        <w:pStyle w:val="Standard"/>
        <w:rPr>
          <w:sz w:val="24"/>
          <w:szCs w:val="24"/>
          <w:u w:val="single"/>
        </w:rPr>
      </w:pPr>
    </w:p>
    <w:p w14:paraId="55EE27CF" w14:textId="77777777" w:rsidR="00A37B45" w:rsidRDefault="00A37B45" w:rsidP="00A37B45">
      <w:pPr>
        <w:pStyle w:val="Standard"/>
        <w:rPr>
          <w:sz w:val="24"/>
          <w:szCs w:val="24"/>
        </w:rPr>
      </w:pPr>
    </w:p>
    <w:p w14:paraId="2C7A1115" w14:textId="77777777" w:rsidR="00A37B45" w:rsidRDefault="00A37B45" w:rsidP="00A37B45">
      <w:pPr>
        <w:pStyle w:val="Standard"/>
        <w:rPr>
          <w:sz w:val="24"/>
          <w:szCs w:val="24"/>
        </w:rPr>
      </w:pPr>
    </w:p>
    <w:p w14:paraId="61EE2725" w14:textId="77777777" w:rsidR="00A37B45" w:rsidRDefault="00A37B45" w:rsidP="00A37B45">
      <w:pPr>
        <w:pStyle w:val="Standard"/>
        <w:rPr>
          <w:sz w:val="24"/>
          <w:szCs w:val="24"/>
          <w:u w:val="single"/>
        </w:rPr>
      </w:pPr>
    </w:p>
    <w:p w14:paraId="0860B274" w14:textId="77777777" w:rsidR="00A37B45" w:rsidRDefault="00A37B45" w:rsidP="00A37B45">
      <w:pPr>
        <w:pStyle w:val="Standard"/>
        <w:rPr>
          <w:sz w:val="24"/>
          <w:szCs w:val="24"/>
        </w:rPr>
      </w:pPr>
    </w:p>
    <w:p w14:paraId="00AAB0DC" w14:textId="77777777" w:rsidR="00A37B45" w:rsidRPr="00B43CA0" w:rsidRDefault="00A37B45" w:rsidP="00A37B45">
      <w:pPr>
        <w:pStyle w:val="Standard"/>
        <w:rPr>
          <w:sz w:val="24"/>
          <w:szCs w:val="24"/>
        </w:rPr>
      </w:pPr>
    </w:p>
    <w:p w14:paraId="2F4F9B8C" w14:textId="77777777" w:rsidR="00693529" w:rsidRDefault="00693529" w:rsidP="00693529">
      <w:pPr>
        <w:pStyle w:val="Standard"/>
      </w:pPr>
    </w:p>
    <w:p w14:paraId="1C0F2979" w14:textId="77777777" w:rsidR="00D02710" w:rsidRDefault="00D02710" w:rsidP="00D02710">
      <w:pPr>
        <w:pStyle w:val="Standard"/>
        <w:rPr>
          <w:sz w:val="24"/>
          <w:szCs w:val="24"/>
        </w:rPr>
      </w:pPr>
    </w:p>
    <w:p w14:paraId="0CB6BD3F" w14:textId="77777777" w:rsidR="00D02710" w:rsidRDefault="00D02710" w:rsidP="00D02710">
      <w:pPr>
        <w:pStyle w:val="Standard"/>
        <w:rPr>
          <w:sz w:val="24"/>
          <w:szCs w:val="24"/>
        </w:rPr>
      </w:pPr>
    </w:p>
    <w:p w14:paraId="5986D125" w14:textId="77777777" w:rsidR="00B43CA0" w:rsidRDefault="00B43CA0" w:rsidP="00B43CA0">
      <w:pPr>
        <w:pStyle w:val="Standard"/>
        <w:ind w:left="1440" w:right="2415" w:firstLine="720"/>
        <w:rPr>
          <w:sz w:val="24"/>
          <w:szCs w:val="24"/>
        </w:rPr>
      </w:pPr>
    </w:p>
    <w:p w14:paraId="241263EE" w14:textId="77777777" w:rsidR="00B43CA0" w:rsidRDefault="00B43CA0" w:rsidP="00B43CA0">
      <w:pPr>
        <w:pStyle w:val="Standard"/>
        <w:ind w:left="2160" w:right="2448" w:firstLine="720"/>
        <w:rPr>
          <w:sz w:val="24"/>
          <w:szCs w:val="24"/>
        </w:rPr>
      </w:pPr>
    </w:p>
    <w:p w14:paraId="70905768" w14:textId="77777777" w:rsidR="00B43CA0" w:rsidRDefault="00B43CA0" w:rsidP="00B43CA0">
      <w:pPr>
        <w:pStyle w:val="Standard"/>
        <w:rPr>
          <w:sz w:val="24"/>
          <w:szCs w:val="24"/>
        </w:rPr>
      </w:pPr>
    </w:p>
    <w:p w14:paraId="6C762897" w14:textId="77777777" w:rsidR="00B43CA0" w:rsidRDefault="00B43CA0" w:rsidP="00B43CA0">
      <w:pPr>
        <w:pStyle w:val="Standard"/>
      </w:pPr>
    </w:p>
    <w:p w14:paraId="0C0013C8" w14:textId="77777777" w:rsidR="00B43CA0" w:rsidRDefault="00B43CA0" w:rsidP="00B43CA0">
      <w:pPr>
        <w:pStyle w:val="Standard"/>
        <w:rPr>
          <w:sz w:val="24"/>
          <w:szCs w:val="24"/>
        </w:rPr>
      </w:pPr>
    </w:p>
    <w:p w14:paraId="7A039AEC" w14:textId="77777777" w:rsidR="00D02710" w:rsidRDefault="00D02710" w:rsidP="00D02710">
      <w:pPr>
        <w:pStyle w:val="Standard"/>
        <w:rPr>
          <w:sz w:val="24"/>
          <w:szCs w:val="24"/>
        </w:rPr>
      </w:pPr>
    </w:p>
    <w:p w14:paraId="775B4392" w14:textId="77777777" w:rsidR="00D02710" w:rsidRDefault="00D02710" w:rsidP="00D02710">
      <w:pPr>
        <w:pStyle w:val="Standard"/>
        <w:rPr>
          <w:sz w:val="24"/>
          <w:szCs w:val="24"/>
        </w:rPr>
      </w:pPr>
    </w:p>
    <w:p w14:paraId="033C315A" w14:textId="77777777" w:rsidR="00D02710" w:rsidRDefault="00D02710" w:rsidP="00D02710">
      <w:pPr>
        <w:pStyle w:val="Standard"/>
      </w:pPr>
    </w:p>
    <w:p w14:paraId="373E002B" w14:textId="77777777" w:rsidR="00D02710" w:rsidRDefault="00D02710" w:rsidP="00D02710">
      <w:pPr>
        <w:pStyle w:val="Standard"/>
        <w:rPr>
          <w:sz w:val="24"/>
          <w:szCs w:val="24"/>
        </w:rPr>
      </w:pPr>
    </w:p>
    <w:p w14:paraId="60994D7C" w14:textId="77777777" w:rsidR="00471F6B" w:rsidRPr="00974E5A" w:rsidRDefault="00241051" w:rsidP="00B339CC">
      <w:pPr>
        <w:rPr>
          <w:sz w:val="24"/>
          <w:szCs w:val="24"/>
          <w:u w:val="single"/>
        </w:rPr>
      </w:pPr>
      <w:r>
        <w:rPr>
          <w:sz w:val="24"/>
          <w:szCs w:val="24"/>
        </w:rPr>
        <w:t xml:space="preserve">          </w:t>
      </w:r>
      <w:r w:rsidR="009D0A70">
        <w:rPr>
          <w:sz w:val="24"/>
          <w:szCs w:val="24"/>
        </w:rPr>
        <w:t xml:space="preserve">                </w:t>
      </w:r>
    </w:p>
    <w:p w14:paraId="743E730C" w14:textId="77777777" w:rsidR="00C23CF7" w:rsidRDefault="00C23CF7" w:rsidP="009E2D72">
      <w:pPr>
        <w:rPr>
          <w:sz w:val="24"/>
          <w:szCs w:val="24"/>
        </w:rPr>
      </w:pPr>
    </w:p>
    <w:p w14:paraId="1AD08DDF" w14:textId="77777777" w:rsidR="001B6957" w:rsidRDefault="001B6957" w:rsidP="001B6957">
      <w:pPr>
        <w:rPr>
          <w:sz w:val="24"/>
          <w:szCs w:val="24"/>
        </w:rPr>
      </w:pPr>
    </w:p>
    <w:p w14:paraId="4DDF56E3" w14:textId="77777777" w:rsidR="001B6957" w:rsidRDefault="001B6957" w:rsidP="001B6957">
      <w:pPr>
        <w:rPr>
          <w:sz w:val="24"/>
          <w:szCs w:val="24"/>
        </w:rPr>
      </w:pPr>
    </w:p>
    <w:p w14:paraId="0C15291F" w14:textId="77777777" w:rsidR="001B6957" w:rsidRDefault="001B6957" w:rsidP="001B6957">
      <w:pPr>
        <w:pStyle w:val="Standard"/>
        <w:rPr>
          <w:sz w:val="24"/>
          <w:szCs w:val="24"/>
        </w:rPr>
      </w:pPr>
    </w:p>
    <w:p w14:paraId="22D737E5" w14:textId="77777777" w:rsidR="001B6957" w:rsidRDefault="001B6957" w:rsidP="001B6957">
      <w:pPr>
        <w:pStyle w:val="Standard"/>
        <w:rPr>
          <w:sz w:val="24"/>
          <w:szCs w:val="24"/>
        </w:rPr>
      </w:pPr>
    </w:p>
    <w:p w14:paraId="3588176C" w14:textId="77777777" w:rsidR="001B6957" w:rsidRDefault="001B6957" w:rsidP="001B6957">
      <w:pPr>
        <w:pStyle w:val="Standard"/>
        <w:rPr>
          <w:sz w:val="24"/>
          <w:szCs w:val="24"/>
        </w:rPr>
      </w:pPr>
    </w:p>
    <w:p w14:paraId="40F74BCC" w14:textId="77777777" w:rsidR="001B6957" w:rsidRDefault="001B6957" w:rsidP="001B6957">
      <w:pPr>
        <w:pStyle w:val="Standard"/>
        <w:rPr>
          <w:sz w:val="24"/>
          <w:szCs w:val="24"/>
        </w:rPr>
      </w:pPr>
    </w:p>
    <w:p w14:paraId="6A23A879" w14:textId="77777777" w:rsidR="001B6957" w:rsidRDefault="001B6957" w:rsidP="001B6957">
      <w:pPr>
        <w:pStyle w:val="Standard"/>
        <w:rPr>
          <w:sz w:val="24"/>
          <w:szCs w:val="24"/>
        </w:rPr>
      </w:pPr>
    </w:p>
    <w:p w14:paraId="75032237" w14:textId="77777777" w:rsidR="001B6957" w:rsidRDefault="001B6957" w:rsidP="001B6957">
      <w:pPr>
        <w:pStyle w:val="Standard"/>
        <w:rPr>
          <w:sz w:val="24"/>
          <w:szCs w:val="24"/>
        </w:rPr>
      </w:pPr>
    </w:p>
    <w:p w14:paraId="14448647" w14:textId="77777777" w:rsidR="001B6957" w:rsidRDefault="001B6957" w:rsidP="001B6957">
      <w:pPr>
        <w:pStyle w:val="Standard"/>
        <w:rPr>
          <w:sz w:val="24"/>
          <w:szCs w:val="24"/>
        </w:rPr>
      </w:pPr>
    </w:p>
    <w:p w14:paraId="23E013A8" w14:textId="77777777" w:rsidR="001B6957" w:rsidRDefault="001B6957" w:rsidP="001B6957">
      <w:pPr>
        <w:pStyle w:val="Standard"/>
      </w:pPr>
    </w:p>
    <w:p w14:paraId="665EE0E8" w14:textId="77777777" w:rsidR="001B6957" w:rsidRDefault="001B6957" w:rsidP="001B6957">
      <w:pPr>
        <w:pStyle w:val="Standard"/>
        <w:rPr>
          <w:sz w:val="24"/>
          <w:szCs w:val="24"/>
        </w:rPr>
      </w:pPr>
      <w:r>
        <w:rPr>
          <w:sz w:val="24"/>
          <w:szCs w:val="24"/>
        </w:rPr>
        <w:t>.</w:t>
      </w:r>
    </w:p>
    <w:p w14:paraId="60E70C0E" w14:textId="77777777" w:rsidR="00C23CF7" w:rsidRDefault="00C23CF7" w:rsidP="009E2D72">
      <w:pPr>
        <w:rPr>
          <w:sz w:val="24"/>
          <w:szCs w:val="24"/>
        </w:rPr>
      </w:pPr>
      <w:r>
        <w:rPr>
          <w:sz w:val="24"/>
          <w:szCs w:val="24"/>
        </w:rPr>
        <w:t xml:space="preserve">                                                                     </w:t>
      </w:r>
      <w:r w:rsidR="001C3C8B">
        <w:rPr>
          <w:sz w:val="24"/>
          <w:szCs w:val="24"/>
        </w:rPr>
        <w:t xml:space="preserve">         </w:t>
      </w:r>
    </w:p>
    <w:p w14:paraId="1AC664E2" w14:textId="77777777" w:rsidR="009E2D72" w:rsidRDefault="001C3C8B" w:rsidP="00C23CF7">
      <w:pPr>
        <w:tabs>
          <w:tab w:val="left" w:pos="5040"/>
        </w:tabs>
        <w:rPr>
          <w:sz w:val="24"/>
          <w:szCs w:val="24"/>
        </w:rPr>
      </w:pPr>
      <w:r>
        <w:rPr>
          <w:sz w:val="24"/>
          <w:szCs w:val="24"/>
        </w:rPr>
        <w:tab/>
      </w:r>
    </w:p>
    <w:p w14:paraId="4818E5E0" w14:textId="77777777" w:rsidR="00E026CB" w:rsidRDefault="00E026CB" w:rsidP="00E026CB">
      <w:pPr>
        <w:pStyle w:val="Standard"/>
      </w:pPr>
    </w:p>
    <w:p w14:paraId="7E37AFEB" w14:textId="77777777" w:rsidR="00E026CB" w:rsidRDefault="00E026CB" w:rsidP="00E026CB">
      <w:pPr>
        <w:pStyle w:val="Standard"/>
        <w:rPr>
          <w:sz w:val="24"/>
          <w:szCs w:val="24"/>
        </w:rPr>
      </w:pPr>
    </w:p>
    <w:p w14:paraId="3964B9A4" w14:textId="77777777" w:rsidR="00E026CB" w:rsidRDefault="00E026CB" w:rsidP="00E026CB">
      <w:pPr>
        <w:pStyle w:val="Standard"/>
      </w:pPr>
    </w:p>
    <w:p w14:paraId="68329860" w14:textId="77777777" w:rsidR="004730FD" w:rsidRDefault="004730FD" w:rsidP="00B339CC">
      <w:pPr>
        <w:rPr>
          <w:sz w:val="24"/>
          <w:szCs w:val="24"/>
        </w:rPr>
      </w:pPr>
    </w:p>
    <w:p w14:paraId="780C85DF" w14:textId="77777777" w:rsidR="004730FD" w:rsidRDefault="004730FD" w:rsidP="00B339CC">
      <w:pPr>
        <w:rPr>
          <w:sz w:val="24"/>
          <w:szCs w:val="24"/>
        </w:rPr>
      </w:pPr>
    </w:p>
    <w:p w14:paraId="1378A48A" w14:textId="77777777" w:rsidR="009D0A70" w:rsidRDefault="009D0A70" w:rsidP="009D0A70">
      <w:pPr>
        <w:ind w:left="1440" w:firstLine="720"/>
        <w:rPr>
          <w:sz w:val="24"/>
          <w:szCs w:val="24"/>
        </w:rPr>
      </w:pPr>
    </w:p>
    <w:p w14:paraId="164D0499" w14:textId="77777777" w:rsidR="009D0A70" w:rsidRPr="00471F6B" w:rsidRDefault="009D0A70" w:rsidP="009D0A70">
      <w:pPr>
        <w:rPr>
          <w:sz w:val="24"/>
          <w:szCs w:val="24"/>
        </w:rPr>
      </w:pPr>
    </w:p>
    <w:p w14:paraId="23B6197B" w14:textId="77777777" w:rsidR="009D0A70" w:rsidRDefault="009D0A70" w:rsidP="009D0A70">
      <w:pPr>
        <w:rPr>
          <w:sz w:val="24"/>
          <w:szCs w:val="24"/>
        </w:rPr>
      </w:pPr>
    </w:p>
    <w:p w14:paraId="1BFC4A7E" w14:textId="77777777" w:rsidR="009D0A70" w:rsidRDefault="009D0A70" w:rsidP="009D0A70">
      <w:pPr>
        <w:rPr>
          <w:sz w:val="24"/>
          <w:szCs w:val="24"/>
        </w:rPr>
      </w:pPr>
    </w:p>
    <w:p w14:paraId="38C29033" w14:textId="77777777" w:rsidR="009D0A70" w:rsidRDefault="009D0A70" w:rsidP="009D0A70">
      <w:pPr>
        <w:rPr>
          <w:sz w:val="24"/>
          <w:szCs w:val="24"/>
        </w:rPr>
      </w:pPr>
    </w:p>
    <w:p w14:paraId="1B22D8DC" w14:textId="77777777" w:rsidR="009D0A70" w:rsidRDefault="009D0A70" w:rsidP="009D0A70">
      <w:pPr>
        <w:rPr>
          <w:sz w:val="24"/>
          <w:szCs w:val="24"/>
        </w:rPr>
      </w:pPr>
    </w:p>
    <w:p w14:paraId="22E62BB7" w14:textId="77777777" w:rsidR="009D0A70" w:rsidRDefault="009D0A70" w:rsidP="009D0A70">
      <w:pPr>
        <w:tabs>
          <w:tab w:val="left" w:pos="5040"/>
        </w:tabs>
        <w:rPr>
          <w:sz w:val="24"/>
          <w:szCs w:val="24"/>
        </w:rPr>
      </w:pPr>
      <w:r>
        <w:rPr>
          <w:sz w:val="24"/>
          <w:szCs w:val="24"/>
        </w:rPr>
        <w:tab/>
      </w:r>
    </w:p>
    <w:p w14:paraId="7327E35E" w14:textId="77777777" w:rsidR="009D0A70" w:rsidRDefault="009D0A70" w:rsidP="009D0A70">
      <w:pPr>
        <w:rPr>
          <w:sz w:val="24"/>
          <w:szCs w:val="24"/>
        </w:rPr>
      </w:pPr>
    </w:p>
    <w:p w14:paraId="5C4A8FD2" w14:textId="77777777" w:rsidR="009D0A70" w:rsidRDefault="009D0A70" w:rsidP="009D0A70">
      <w:pPr>
        <w:rPr>
          <w:sz w:val="24"/>
          <w:szCs w:val="24"/>
        </w:rPr>
      </w:pPr>
    </w:p>
    <w:p w14:paraId="337C631A" w14:textId="77777777" w:rsidR="004730FD" w:rsidRDefault="004730FD" w:rsidP="00B339CC">
      <w:pPr>
        <w:rPr>
          <w:sz w:val="24"/>
          <w:szCs w:val="24"/>
        </w:rPr>
      </w:pPr>
    </w:p>
    <w:p w14:paraId="45F2A0EE" w14:textId="77777777" w:rsidR="004730FD" w:rsidRDefault="004730FD" w:rsidP="00B339CC">
      <w:pPr>
        <w:rPr>
          <w:sz w:val="24"/>
          <w:szCs w:val="24"/>
        </w:rPr>
      </w:pPr>
    </w:p>
    <w:p w14:paraId="0814A50E" w14:textId="77777777" w:rsidR="004730FD" w:rsidRDefault="004730FD" w:rsidP="00B339CC">
      <w:pPr>
        <w:rPr>
          <w:sz w:val="24"/>
          <w:szCs w:val="24"/>
        </w:rPr>
      </w:pPr>
    </w:p>
    <w:p w14:paraId="1B0CAE5B" w14:textId="77777777" w:rsidR="004730FD" w:rsidRDefault="004730FD" w:rsidP="00B339CC">
      <w:pPr>
        <w:rPr>
          <w:sz w:val="24"/>
          <w:szCs w:val="24"/>
        </w:rPr>
      </w:pPr>
    </w:p>
    <w:p w14:paraId="5089893D" w14:textId="77777777" w:rsidR="004730FD" w:rsidRDefault="004730FD" w:rsidP="00B339CC">
      <w:pPr>
        <w:rPr>
          <w:sz w:val="24"/>
          <w:szCs w:val="24"/>
        </w:rPr>
      </w:pPr>
    </w:p>
    <w:p w14:paraId="4762BB22" w14:textId="77777777" w:rsidR="006D3405" w:rsidRDefault="006D3405" w:rsidP="00B339CC">
      <w:pPr>
        <w:rPr>
          <w:sz w:val="24"/>
          <w:szCs w:val="24"/>
        </w:rPr>
      </w:pPr>
      <w:r>
        <w:rPr>
          <w:sz w:val="24"/>
          <w:szCs w:val="24"/>
        </w:rPr>
        <w:tab/>
      </w:r>
      <w:r>
        <w:rPr>
          <w:sz w:val="24"/>
          <w:szCs w:val="24"/>
        </w:rPr>
        <w:tab/>
      </w:r>
      <w:r>
        <w:rPr>
          <w:sz w:val="24"/>
          <w:szCs w:val="24"/>
        </w:rPr>
        <w:tab/>
      </w:r>
    </w:p>
    <w:p w14:paraId="31B1D641" w14:textId="77777777" w:rsidR="00B339CC" w:rsidRDefault="00B339CC" w:rsidP="008018B9">
      <w:pPr>
        <w:ind w:firstLine="720"/>
      </w:pPr>
    </w:p>
    <w:p w14:paraId="0E75395C" w14:textId="77777777" w:rsidR="004730FD" w:rsidRDefault="004730FD" w:rsidP="004730FD">
      <w:pPr>
        <w:rPr>
          <w:sz w:val="24"/>
          <w:szCs w:val="24"/>
          <w:u w:val="single"/>
        </w:rPr>
      </w:pPr>
    </w:p>
    <w:p w14:paraId="4226254F" w14:textId="77777777" w:rsidR="004730FD" w:rsidRDefault="004730FD" w:rsidP="004730FD">
      <w:pPr>
        <w:rPr>
          <w:sz w:val="24"/>
          <w:szCs w:val="24"/>
          <w:u w:val="single"/>
        </w:rPr>
      </w:pPr>
    </w:p>
    <w:p w14:paraId="4C722BF4" w14:textId="77777777" w:rsidR="004730FD" w:rsidRDefault="004730FD" w:rsidP="004730FD">
      <w:pPr>
        <w:rPr>
          <w:sz w:val="24"/>
          <w:szCs w:val="24"/>
        </w:rPr>
      </w:pPr>
      <w:r>
        <w:rPr>
          <w:sz w:val="24"/>
          <w:szCs w:val="24"/>
        </w:rPr>
        <w:t>.</w:t>
      </w:r>
    </w:p>
    <w:p w14:paraId="530D0AD4" w14:textId="77777777" w:rsidR="004730FD" w:rsidRDefault="004730FD" w:rsidP="004730FD">
      <w:pPr>
        <w:rPr>
          <w:sz w:val="24"/>
          <w:szCs w:val="24"/>
        </w:rPr>
      </w:pPr>
    </w:p>
    <w:p w14:paraId="36654307" w14:textId="77777777" w:rsidR="004730FD" w:rsidRDefault="004730FD" w:rsidP="004730FD">
      <w:pPr>
        <w:rPr>
          <w:sz w:val="24"/>
          <w:szCs w:val="24"/>
        </w:rPr>
      </w:pPr>
      <w:r>
        <w:rPr>
          <w:sz w:val="24"/>
          <w:szCs w:val="24"/>
        </w:rPr>
        <w:t xml:space="preserve">. </w:t>
      </w:r>
    </w:p>
    <w:p w14:paraId="65C93F7A" w14:textId="77777777" w:rsidR="004730FD" w:rsidRDefault="004730FD" w:rsidP="004730FD">
      <w:pPr>
        <w:rPr>
          <w:sz w:val="24"/>
          <w:szCs w:val="24"/>
        </w:rPr>
      </w:pPr>
    </w:p>
    <w:p w14:paraId="749526A6" w14:textId="77777777" w:rsidR="004730FD" w:rsidRDefault="004730FD" w:rsidP="004730FD">
      <w:pPr>
        <w:rPr>
          <w:sz w:val="24"/>
          <w:szCs w:val="24"/>
        </w:rPr>
      </w:pPr>
    </w:p>
    <w:p w14:paraId="18F8ADC3" w14:textId="77777777" w:rsidR="004730FD" w:rsidRDefault="004730FD" w:rsidP="004730FD">
      <w:pPr>
        <w:rPr>
          <w:sz w:val="24"/>
          <w:szCs w:val="24"/>
          <w:u w:val="single"/>
        </w:rPr>
      </w:pPr>
    </w:p>
    <w:p w14:paraId="172EC445" w14:textId="77777777" w:rsidR="004730FD" w:rsidRDefault="004730FD" w:rsidP="004730FD">
      <w:pPr>
        <w:rPr>
          <w:sz w:val="24"/>
          <w:szCs w:val="24"/>
        </w:rPr>
      </w:pPr>
    </w:p>
    <w:p w14:paraId="782C47E8" w14:textId="77777777" w:rsidR="00790C79" w:rsidRDefault="00790C79" w:rsidP="00790C79">
      <w:pPr>
        <w:rPr>
          <w:sz w:val="24"/>
          <w:szCs w:val="24"/>
        </w:rPr>
      </w:pPr>
    </w:p>
    <w:p w14:paraId="55CF7C00" w14:textId="77777777" w:rsidR="00241051" w:rsidRDefault="00241051" w:rsidP="00241051">
      <w:pPr>
        <w:rPr>
          <w:sz w:val="24"/>
          <w:szCs w:val="24"/>
        </w:rPr>
      </w:pPr>
    </w:p>
    <w:p w14:paraId="13D4FB6C" w14:textId="77777777" w:rsidR="00241051" w:rsidRDefault="00241051" w:rsidP="00241051">
      <w:pPr>
        <w:tabs>
          <w:tab w:val="left" w:pos="5040"/>
        </w:tabs>
        <w:rPr>
          <w:sz w:val="24"/>
          <w:szCs w:val="24"/>
        </w:rPr>
      </w:pPr>
      <w:r>
        <w:rPr>
          <w:sz w:val="24"/>
          <w:szCs w:val="24"/>
        </w:rPr>
        <w:tab/>
      </w:r>
    </w:p>
    <w:p w14:paraId="6CBE1587" w14:textId="77777777" w:rsidR="00790C79" w:rsidRDefault="00790C79" w:rsidP="00790C79">
      <w:pPr>
        <w:rPr>
          <w:sz w:val="24"/>
          <w:szCs w:val="24"/>
        </w:rPr>
      </w:pPr>
    </w:p>
    <w:p w14:paraId="534CDE31" w14:textId="77777777" w:rsidR="00790C79" w:rsidRDefault="00790C79" w:rsidP="00790C79">
      <w:pPr>
        <w:rPr>
          <w:sz w:val="24"/>
          <w:szCs w:val="24"/>
          <w:u w:val="single"/>
        </w:rPr>
      </w:pPr>
    </w:p>
    <w:p w14:paraId="46F4EB45" w14:textId="77777777" w:rsidR="00790C79" w:rsidRDefault="00790C79" w:rsidP="00790C79">
      <w:pPr>
        <w:rPr>
          <w:sz w:val="24"/>
          <w:szCs w:val="24"/>
        </w:rPr>
      </w:pPr>
    </w:p>
    <w:p w14:paraId="3CF29E5E" w14:textId="77777777" w:rsidR="00790C79" w:rsidRDefault="00790C79" w:rsidP="00790C79">
      <w:pPr>
        <w:rPr>
          <w:sz w:val="24"/>
          <w:szCs w:val="24"/>
        </w:rPr>
      </w:pPr>
    </w:p>
    <w:p w14:paraId="42B24FFE" w14:textId="77777777" w:rsidR="00790C79" w:rsidRDefault="00790C79" w:rsidP="00790C79">
      <w:pPr>
        <w:rPr>
          <w:sz w:val="24"/>
          <w:szCs w:val="24"/>
          <w:u w:val="single"/>
        </w:rPr>
      </w:pPr>
    </w:p>
    <w:p w14:paraId="4DB3A6ED" w14:textId="77777777" w:rsidR="00790C79" w:rsidRDefault="00790C79" w:rsidP="00790C79">
      <w:pPr>
        <w:rPr>
          <w:sz w:val="24"/>
          <w:szCs w:val="24"/>
        </w:rPr>
      </w:pPr>
    </w:p>
    <w:p w14:paraId="0017C245" w14:textId="77777777" w:rsidR="00790C79" w:rsidRDefault="00790C79" w:rsidP="008114E7">
      <w:pPr>
        <w:rPr>
          <w:sz w:val="24"/>
          <w:szCs w:val="24"/>
          <w:u w:val="single"/>
        </w:rPr>
      </w:pPr>
      <w:r>
        <w:rPr>
          <w:sz w:val="24"/>
          <w:szCs w:val="24"/>
        </w:rPr>
        <w:t>.</w:t>
      </w:r>
    </w:p>
    <w:p w14:paraId="2A848152" w14:textId="77777777" w:rsidR="00790C79" w:rsidRDefault="00790C79" w:rsidP="00790C79">
      <w:pPr>
        <w:rPr>
          <w:sz w:val="24"/>
          <w:szCs w:val="24"/>
        </w:rPr>
      </w:pPr>
    </w:p>
    <w:p w14:paraId="3861FFBB" w14:textId="77777777" w:rsidR="00790C79" w:rsidRDefault="00790C79" w:rsidP="00790C79">
      <w:pPr>
        <w:rPr>
          <w:sz w:val="24"/>
          <w:szCs w:val="24"/>
        </w:rPr>
      </w:pPr>
    </w:p>
    <w:p w14:paraId="229C815A" w14:textId="77777777" w:rsidR="00790C79" w:rsidRDefault="00790C79" w:rsidP="00790C79">
      <w:pPr>
        <w:rPr>
          <w:sz w:val="24"/>
          <w:szCs w:val="24"/>
        </w:rPr>
      </w:pPr>
    </w:p>
    <w:p w14:paraId="691B1A0E" w14:textId="77777777" w:rsidR="00664967" w:rsidRDefault="00664967" w:rsidP="008018B9">
      <w:pPr>
        <w:ind w:firstLine="720"/>
      </w:pPr>
    </w:p>
    <w:p w14:paraId="4FC38C69" w14:textId="77777777" w:rsidR="00026C92" w:rsidRPr="00635221" w:rsidRDefault="00026C92" w:rsidP="00026C92">
      <w:pPr>
        <w:rPr>
          <w:strike/>
          <w:sz w:val="24"/>
          <w:szCs w:val="24"/>
        </w:rPr>
      </w:pPr>
    </w:p>
    <w:p w14:paraId="1BEE859E" w14:textId="77777777" w:rsidR="004B3A18" w:rsidRDefault="004B3A18" w:rsidP="004B3A18">
      <w:pPr>
        <w:rPr>
          <w:sz w:val="24"/>
          <w:szCs w:val="24"/>
        </w:rPr>
      </w:pPr>
    </w:p>
    <w:p w14:paraId="2888C056" w14:textId="77777777" w:rsidR="004B3A18" w:rsidRDefault="004B3A18" w:rsidP="004B3A18">
      <w:pPr>
        <w:rPr>
          <w:rFonts w:cs="Arial"/>
          <w:sz w:val="24"/>
          <w:szCs w:val="24"/>
        </w:rPr>
      </w:pPr>
    </w:p>
    <w:p w14:paraId="21477717" w14:textId="77777777" w:rsidR="004B3A18" w:rsidRDefault="004B3A18" w:rsidP="004B3A18">
      <w:pPr>
        <w:rPr>
          <w:sz w:val="24"/>
          <w:szCs w:val="24"/>
          <w:u w:val="single"/>
        </w:rPr>
      </w:pPr>
    </w:p>
    <w:p w14:paraId="4DB06AA5" w14:textId="77777777" w:rsidR="004B04E4" w:rsidRDefault="004B04E4" w:rsidP="004B3A18">
      <w:pPr>
        <w:rPr>
          <w:sz w:val="24"/>
          <w:szCs w:val="24"/>
          <w:u w:val="single"/>
        </w:rPr>
      </w:pPr>
    </w:p>
    <w:p w14:paraId="03F82C1D" w14:textId="77777777" w:rsidR="004B3A18" w:rsidRDefault="004B3A18" w:rsidP="004B3A18">
      <w:pPr>
        <w:rPr>
          <w:sz w:val="24"/>
          <w:szCs w:val="24"/>
        </w:rPr>
      </w:pPr>
    </w:p>
    <w:p w14:paraId="62C104CA" w14:textId="77777777" w:rsidR="004B3A18" w:rsidRDefault="004B3A18" w:rsidP="004B3A18">
      <w:pPr>
        <w:rPr>
          <w:sz w:val="24"/>
          <w:szCs w:val="24"/>
        </w:rPr>
      </w:pPr>
    </w:p>
    <w:p w14:paraId="21E19253" w14:textId="77777777" w:rsidR="004B3A18" w:rsidRDefault="004B3A18" w:rsidP="004B3A18">
      <w:pPr>
        <w:rPr>
          <w:sz w:val="24"/>
          <w:szCs w:val="24"/>
        </w:rPr>
      </w:pPr>
    </w:p>
    <w:p w14:paraId="65B744EE" w14:textId="77777777" w:rsidR="004B3A18" w:rsidRDefault="004B3A18" w:rsidP="004B3A18">
      <w:pPr>
        <w:rPr>
          <w:sz w:val="24"/>
          <w:szCs w:val="24"/>
          <w:u w:val="single"/>
        </w:rPr>
      </w:pPr>
    </w:p>
    <w:p w14:paraId="42DC42F1" w14:textId="77777777" w:rsidR="004B3A18" w:rsidRPr="00E70A85" w:rsidRDefault="004B3A18" w:rsidP="004B3A18">
      <w:pPr>
        <w:rPr>
          <w:sz w:val="24"/>
          <w:szCs w:val="24"/>
        </w:rPr>
      </w:pPr>
    </w:p>
    <w:p w14:paraId="1700E148" w14:textId="77777777" w:rsidR="004B3A18" w:rsidRDefault="004B3A18" w:rsidP="004B3A18">
      <w:pPr>
        <w:rPr>
          <w:sz w:val="24"/>
          <w:szCs w:val="24"/>
        </w:rPr>
      </w:pPr>
    </w:p>
    <w:p w14:paraId="17CF56CF" w14:textId="77777777" w:rsidR="004B3A18" w:rsidRDefault="004B3A18" w:rsidP="004B3A18">
      <w:pPr>
        <w:rPr>
          <w:sz w:val="24"/>
          <w:szCs w:val="24"/>
        </w:rPr>
      </w:pPr>
    </w:p>
    <w:p w14:paraId="0841F9E7" w14:textId="77777777" w:rsidR="004B3A18" w:rsidRDefault="004B3A18" w:rsidP="004B3A18">
      <w:pPr>
        <w:rPr>
          <w:sz w:val="24"/>
          <w:szCs w:val="24"/>
        </w:rPr>
      </w:pPr>
    </w:p>
    <w:p w14:paraId="661CB6F5" w14:textId="77777777" w:rsidR="00026C92" w:rsidRDefault="00026C92" w:rsidP="00026C92">
      <w:pPr>
        <w:rPr>
          <w:rFonts w:cs="Arial"/>
          <w:sz w:val="24"/>
          <w:szCs w:val="24"/>
        </w:rPr>
      </w:pPr>
    </w:p>
    <w:p w14:paraId="76A3BD00" w14:textId="77777777" w:rsidR="002411A4" w:rsidRDefault="002411A4" w:rsidP="002411A4">
      <w:pPr>
        <w:ind w:left="1440" w:firstLine="720"/>
        <w:rPr>
          <w:sz w:val="24"/>
          <w:szCs w:val="24"/>
        </w:rPr>
      </w:pPr>
    </w:p>
    <w:p w14:paraId="0296ADB4" w14:textId="77777777" w:rsidR="002411A4" w:rsidRDefault="002411A4" w:rsidP="002411A4">
      <w:pPr>
        <w:rPr>
          <w:rFonts w:cs="Arial"/>
          <w:sz w:val="24"/>
          <w:szCs w:val="24"/>
        </w:rPr>
      </w:pPr>
    </w:p>
    <w:p w14:paraId="699279E0" w14:textId="77777777" w:rsidR="002411A4" w:rsidRPr="00801325" w:rsidRDefault="002411A4" w:rsidP="002411A4">
      <w:pPr>
        <w:rPr>
          <w:sz w:val="24"/>
          <w:szCs w:val="24"/>
        </w:rPr>
      </w:pPr>
    </w:p>
    <w:p w14:paraId="335A7C04" w14:textId="77777777" w:rsidR="002411A4" w:rsidRDefault="002411A4" w:rsidP="002411A4">
      <w:pPr>
        <w:rPr>
          <w:sz w:val="24"/>
          <w:szCs w:val="24"/>
        </w:rPr>
      </w:pPr>
    </w:p>
    <w:p w14:paraId="315476AD" w14:textId="77777777" w:rsidR="002411A4" w:rsidRDefault="002411A4" w:rsidP="002411A4">
      <w:pPr>
        <w:rPr>
          <w:sz w:val="24"/>
          <w:szCs w:val="24"/>
        </w:rPr>
      </w:pPr>
    </w:p>
    <w:p w14:paraId="1059A0CB" w14:textId="77777777" w:rsidR="002411A4" w:rsidRDefault="002411A4" w:rsidP="002411A4">
      <w:pPr>
        <w:rPr>
          <w:sz w:val="24"/>
          <w:szCs w:val="24"/>
        </w:rPr>
      </w:pPr>
      <w:r>
        <w:rPr>
          <w:sz w:val="24"/>
          <w:szCs w:val="24"/>
        </w:rPr>
        <w:tab/>
      </w:r>
      <w:r>
        <w:rPr>
          <w:sz w:val="24"/>
          <w:szCs w:val="24"/>
        </w:rPr>
        <w:tab/>
      </w:r>
      <w:r>
        <w:rPr>
          <w:sz w:val="24"/>
          <w:szCs w:val="24"/>
        </w:rPr>
        <w:tab/>
      </w:r>
    </w:p>
    <w:p w14:paraId="597A4C55" w14:textId="77777777" w:rsidR="002411A4" w:rsidRDefault="002411A4" w:rsidP="002411A4">
      <w:pPr>
        <w:ind w:firstLine="720"/>
      </w:pPr>
    </w:p>
    <w:p w14:paraId="43CF48BF" w14:textId="77777777" w:rsidR="002411A4" w:rsidRDefault="002411A4" w:rsidP="002411A4">
      <w:pPr>
        <w:ind w:firstLine="720"/>
      </w:pPr>
    </w:p>
    <w:p w14:paraId="0226A87F" w14:textId="77777777" w:rsidR="002411A4" w:rsidRPr="00635221" w:rsidRDefault="002411A4" w:rsidP="002411A4">
      <w:pPr>
        <w:rPr>
          <w:strike/>
          <w:sz w:val="24"/>
          <w:szCs w:val="24"/>
        </w:rPr>
      </w:pPr>
    </w:p>
    <w:p w14:paraId="201AD333" w14:textId="77777777" w:rsidR="00026C92" w:rsidRDefault="00026C92" w:rsidP="00026C92">
      <w:pPr>
        <w:rPr>
          <w:sz w:val="24"/>
          <w:szCs w:val="24"/>
        </w:rPr>
      </w:pPr>
    </w:p>
    <w:p w14:paraId="402514CF" w14:textId="77777777" w:rsidR="00026C92" w:rsidRDefault="00026C92" w:rsidP="00026C92">
      <w:pPr>
        <w:rPr>
          <w:sz w:val="24"/>
          <w:szCs w:val="24"/>
        </w:rPr>
      </w:pPr>
    </w:p>
    <w:p w14:paraId="699C2C67" w14:textId="77777777" w:rsidR="00026C92" w:rsidRDefault="00026C92" w:rsidP="00026C92">
      <w:pPr>
        <w:rPr>
          <w:sz w:val="24"/>
          <w:szCs w:val="24"/>
        </w:rPr>
      </w:pPr>
    </w:p>
    <w:p w14:paraId="27605824" w14:textId="77777777" w:rsidR="00026C92" w:rsidRDefault="00026C92" w:rsidP="00026C92">
      <w:pPr>
        <w:rPr>
          <w:sz w:val="24"/>
          <w:szCs w:val="24"/>
          <w:u w:val="single"/>
        </w:rPr>
      </w:pPr>
    </w:p>
    <w:p w14:paraId="3622260F" w14:textId="77777777" w:rsidR="00026C92" w:rsidRDefault="00026C92" w:rsidP="00026C92">
      <w:pPr>
        <w:rPr>
          <w:sz w:val="24"/>
          <w:szCs w:val="24"/>
        </w:rPr>
      </w:pPr>
    </w:p>
    <w:p w14:paraId="571AE424" w14:textId="77777777" w:rsidR="00026C92" w:rsidRDefault="00026C92" w:rsidP="00026C92">
      <w:pPr>
        <w:rPr>
          <w:sz w:val="24"/>
          <w:szCs w:val="24"/>
        </w:rPr>
      </w:pPr>
    </w:p>
    <w:p w14:paraId="3DAF18FD" w14:textId="77777777" w:rsidR="00026C92" w:rsidRDefault="00026C92" w:rsidP="00026C92">
      <w:pPr>
        <w:rPr>
          <w:sz w:val="24"/>
          <w:szCs w:val="24"/>
        </w:rPr>
      </w:pPr>
    </w:p>
    <w:p w14:paraId="015E6892" w14:textId="77777777" w:rsidR="00026C92" w:rsidRDefault="00026C92" w:rsidP="00026C92">
      <w:pPr>
        <w:rPr>
          <w:sz w:val="24"/>
          <w:szCs w:val="24"/>
        </w:rPr>
      </w:pPr>
    </w:p>
    <w:p w14:paraId="1DDE6788" w14:textId="77777777" w:rsidR="00026C92" w:rsidRDefault="00026C92" w:rsidP="00026C92">
      <w:pPr>
        <w:rPr>
          <w:sz w:val="24"/>
          <w:szCs w:val="24"/>
        </w:rPr>
      </w:pPr>
    </w:p>
    <w:p w14:paraId="7836929D" w14:textId="77777777" w:rsidR="00026C92" w:rsidRDefault="00026C92" w:rsidP="00026C92">
      <w:pPr>
        <w:rPr>
          <w:sz w:val="24"/>
          <w:szCs w:val="24"/>
        </w:rPr>
      </w:pPr>
    </w:p>
    <w:p w14:paraId="60A37DF1" w14:textId="77777777" w:rsidR="00026C92" w:rsidRPr="00E637BE" w:rsidRDefault="00026C92" w:rsidP="00026C92">
      <w:pPr>
        <w:rPr>
          <w:sz w:val="24"/>
          <w:szCs w:val="24"/>
          <w:u w:val="single"/>
        </w:rPr>
      </w:pPr>
    </w:p>
    <w:p w14:paraId="7B23742B" w14:textId="77777777" w:rsidR="0060102A" w:rsidRPr="002E0EBB" w:rsidRDefault="0060102A" w:rsidP="0060102A">
      <w:pPr>
        <w:rPr>
          <w:sz w:val="24"/>
          <w:szCs w:val="24"/>
        </w:rPr>
      </w:pPr>
    </w:p>
    <w:p w14:paraId="1A2C8BDC" w14:textId="77777777" w:rsidR="0060102A" w:rsidRPr="002E0EBB" w:rsidRDefault="0060102A" w:rsidP="0060102A">
      <w:pPr>
        <w:rPr>
          <w:sz w:val="24"/>
          <w:szCs w:val="24"/>
        </w:rPr>
      </w:pPr>
    </w:p>
    <w:p w14:paraId="39FE42AD" w14:textId="77777777" w:rsidR="0060102A" w:rsidRDefault="0060102A" w:rsidP="0060102A">
      <w:pPr>
        <w:rPr>
          <w:sz w:val="24"/>
          <w:szCs w:val="24"/>
        </w:rPr>
      </w:pPr>
    </w:p>
    <w:p w14:paraId="6A50B2D3" w14:textId="77777777" w:rsidR="0060102A" w:rsidRDefault="0060102A" w:rsidP="0060102A">
      <w:pPr>
        <w:rPr>
          <w:sz w:val="24"/>
          <w:szCs w:val="24"/>
        </w:rPr>
      </w:pPr>
    </w:p>
    <w:p w14:paraId="34E92989" w14:textId="77777777" w:rsidR="0060102A" w:rsidRDefault="0060102A" w:rsidP="0060102A">
      <w:pPr>
        <w:rPr>
          <w:sz w:val="24"/>
          <w:szCs w:val="24"/>
        </w:rPr>
      </w:pPr>
    </w:p>
    <w:p w14:paraId="6FEB4149" w14:textId="77777777" w:rsidR="0060102A" w:rsidRDefault="0060102A" w:rsidP="0060102A">
      <w:pPr>
        <w:rPr>
          <w:sz w:val="24"/>
          <w:szCs w:val="24"/>
        </w:rPr>
      </w:pPr>
    </w:p>
    <w:p w14:paraId="2F348987" w14:textId="77777777" w:rsidR="0060102A" w:rsidRDefault="0060102A" w:rsidP="0060102A">
      <w:pPr>
        <w:rPr>
          <w:sz w:val="24"/>
          <w:szCs w:val="24"/>
        </w:rPr>
      </w:pPr>
    </w:p>
    <w:p w14:paraId="0D8CCB33" w14:textId="77777777" w:rsidR="0060102A" w:rsidRDefault="0060102A" w:rsidP="0060102A">
      <w:pPr>
        <w:rPr>
          <w:sz w:val="24"/>
          <w:szCs w:val="24"/>
        </w:rPr>
      </w:pPr>
    </w:p>
    <w:p w14:paraId="6D5C1E1E" w14:textId="77777777" w:rsidR="0060102A" w:rsidRPr="00126242" w:rsidRDefault="0060102A" w:rsidP="0060102A">
      <w:pPr>
        <w:rPr>
          <w:rFonts w:cs="Arial"/>
          <w:sz w:val="24"/>
          <w:szCs w:val="24"/>
        </w:rPr>
      </w:pPr>
    </w:p>
    <w:p w14:paraId="01FC66C1" w14:textId="77777777" w:rsidR="00FC45F8" w:rsidRDefault="00FC45F8" w:rsidP="00FC45F8">
      <w:pPr>
        <w:pStyle w:val="yiv7045170925msonormal"/>
        <w:rPr>
          <w:sz w:val="22"/>
          <w:szCs w:val="22"/>
        </w:rPr>
      </w:pPr>
    </w:p>
    <w:p w14:paraId="4AFEA559" w14:textId="77777777" w:rsidR="00FC45F8" w:rsidRPr="002E0EBB" w:rsidRDefault="00FC45F8" w:rsidP="00FC45F8">
      <w:pPr>
        <w:pStyle w:val="yiv7045170925msonormal"/>
        <w:rPr>
          <w:rFonts w:ascii="Arial" w:hAnsi="Arial" w:cs="Arial"/>
          <w:sz w:val="22"/>
          <w:szCs w:val="22"/>
        </w:rPr>
      </w:pPr>
    </w:p>
    <w:p w14:paraId="261A19C2" w14:textId="77777777"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76148" w14:textId="77777777" w:rsidR="004D2BDE" w:rsidRDefault="004D2BDE">
      <w:r>
        <w:separator/>
      </w:r>
    </w:p>
  </w:endnote>
  <w:endnote w:type="continuationSeparator" w:id="0">
    <w:p w14:paraId="3F29C9DD" w14:textId="77777777" w:rsidR="004D2BDE" w:rsidRDefault="004D2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AEA76" w14:textId="77777777" w:rsidR="004D2BDE" w:rsidRDefault="004D2BDE">
      <w:r>
        <w:separator/>
      </w:r>
    </w:p>
  </w:footnote>
  <w:footnote w:type="continuationSeparator" w:id="0">
    <w:p w14:paraId="5DCC39D1" w14:textId="77777777" w:rsidR="004D2BDE" w:rsidRDefault="004D2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D3253" w14:textId="77777777" w:rsidR="00E8726B" w:rsidRDefault="00E8726B">
    <w:pPr>
      <w:pStyle w:val="Header"/>
    </w:pPr>
    <w:r>
      <w:rPr>
        <w:noProof/>
      </w:rPr>
      <w:drawing>
        <wp:anchor distT="0" distB="0" distL="114300" distR="114300" simplePos="0" relativeHeight="251658240" behindDoc="1" locked="0" layoutInCell="1" allowOverlap="1" wp14:anchorId="035B84F6" wp14:editId="69089147">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0732A" w14:textId="77777777"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PlaceType">
      <w:smartTag w:uri="urn:schemas-microsoft-com:office:smarttags" w:element="stockticker">
        <w:r>
          <w:rPr>
            <w:b/>
            <w:sz w:val="30"/>
          </w:rPr>
          <w:t>LAKE</w:t>
        </w:r>
      </w:smartTag>
    </w:smartTag>
    <w:r>
      <w:rPr>
        <w:b/>
        <w:sz w:val="30"/>
      </w:rPr>
      <w:t xml:space="preserve"> WATER ASSOCIATION</w:t>
    </w:r>
  </w:p>
  <w:p w14:paraId="188F0A5F" w14:textId="77777777"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14:paraId="428D9882" w14:textId="77777777" w:rsidR="00220D4F" w:rsidRDefault="00220D4F" w:rsidP="00FF0E64">
    <w:pPr>
      <w:framePr w:w="6180" w:h="753" w:hSpace="187" w:vSpace="187" w:wrap="notBeside" w:vAnchor="page" w:hAnchor="page" w:x="3561" w:y="831" w:anchorLock="1"/>
      <w:ind w:left="-900" w:right="-972"/>
      <w:jc w:val="center"/>
      <w:rPr>
        <w:b/>
      </w:rPr>
    </w:pPr>
    <w:r>
      <w:rPr>
        <w:b/>
      </w:rPr>
      <w:t>Hauser, ID 83854</w:t>
    </w:r>
  </w:p>
  <w:p w14:paraId="4D207D55" w14:textId="77777777"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14:paraId="7274F201" w14:textId="77777777" w:rsidR="00E8726B" w:rsidRDefault="00E87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4203256F"/>
    <w:multiLevelType w:val="hybridMultilevel"/>
    <w:tmpl w:val="75C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BC1EE4"/>
    <w:multiLevelType w:val="hybridMultilevel"/>
    <w:tmpl w:val="D4C046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7"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61E"/>
    <w:rsid w:val="00021E60"/>
    <w:rsid w:val="000227B7"/>
    <w:rsid w:val="00022A9A"/>
    <w:rsid w:val="00022E44"/>
    <w:rsid w:val="00026C92"/>
    <w:rsid w:val="00031FAE"/>
    <w:rsid w:val="000345C7"/>
    <w:rsid w:val="00034D91"/>
    <w:rsid w:val="00045D5B"/>
    <w:rsid w:val="00046C30"/>
    <w:rsid w:val="000514F7"/>
    <w:rsid w:val="00064AD5"/>
    <w:rsid w:val="00070AD2"/>
    <w:rsid w:val="00070FB5"/>
    <w:rsid w:val="00071B49"/>
    <w:rsid w:val="00074D0B"/>
    <w:rsid w:val="00077132"/>
    <w:rsid w:val="0009595E"/>
    <w:rsid w:val="000A14BA"/>
    <w:rsid w:val="000A2E7C"/>
    <w:rsid w:val="000B1223"/>
    <w:rsid w:val="000B1E1F"/>
    <w:rsid w:val="000C2B38"/>
    <w:rsid w:val="000C3D93"/>
    <w:rsid w:val="000C511F"/>
    <w:rsid w:val="000C77CF"/>
    <w:rsid w:val="000D4DC0"/>
    <w:rsid w:val="000D685B"/>
    <w:rsid w:val="000D7D10"/>
    <w:rsid w:val="000E17CD"/>
    <w:rsid w:val="000E3AFC"/>
    <w:rsid w:val="000E4820"/>
    <w:rsid w:val="000E6495"/>
    <w:rsid w:val="000E7887"/>
    <w:rsid w:val="000F4A66"/>
    <w:rsid w:val="000F6432"/>
    <w:rsid w:val="001021E1"/>
    <w:rsid w:val="001022F0"/>
    <w:rsid w:val="00105E5B"/>
    <w:rsid w:val="001104BD"/>
    <w:rsid w:val="001121DC"/>
    <w:rsid w:val="00112593"/>
    <w:rsid w:val="00115183"/>
    <w:rsid w:val="00115F14"/>
    <w:rsid w:val="00117C2F"/>
    <w:rsid w:val="001212EB"/>
    <w:rsid w:val="00126242"/>
    <w:rsid w:val="0013179F"/>
    <w:rsid w:val="00131DA9"/>
    <w:rsid w:val="00135CA7"/>
    <w:rsid w:val="001400CA"/>
    <w:rsid w:val="00140C71"/>
    <w:rsid w:val="00143370"/>
    <w:rsid w:val="00146BAE"/>
    <w:rsid w:val="00150035"/>
    <w:rsid w:val="001576AB"/>
    <w:rsid w:val="001651C3"/>
    <w:rsid w:val="00165316"/>
    <w:rsid w:val="00167B61"/>
    <w:rsid w:val="00167B74"/>
    <w:rsid w:val="0017638A"/>
    <w:rsid w:val="00176DB7"/>
    <w:rsid w:val="0018118C"/>
    <w:rsid w:val="00193668"/>
    <w:rsid w:val="001A245A"/>
    <w:rsid w:val="001A611A"/>
    <w:rsid w:val="001A6936"/>
    <w:rsid w:val="001B10D8"/>
    <w:rsid w:val="001B5E8B"/>
    <w:rsid w:val="001B6957"/>
    <w:rsid w:val="001C3C8B"/>
    <w:rsid w:val="001D7DBA"/>
    <w:rsid w:val="001E344E"/>
    <w:rsid w:val="001E4381"/>
    <w:rsid w:val="001E4E58"/>
    <w:rsid w:val="001E6F43"/>
    <w:rsid w:val="001E7AC6"/>
    <w:rsid w:val="001F1C28"/>
    <w:rsid w:val="001F529D"/>
    <w:rsid w:val="001F66D7"/>
    <w:rsid w:val="001F7F31"/>
    <w:rsid w:val="002023B6"/>
    <w:rsid w:val="0020272B"/>
    <w:rsid w:val="002069FE"/>
    <w:rsid w:val="002107AB"/>
    <w:rsid w:val="00213508"/>
    <w:rsid w:val="00215689"/>
    <w:rsid w:val="00220D4F"/>
    <w:rsid w:val="00223796"/>
    <w:rsid w:val="002264BA"/>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4791"/>
    <w:rsid w:val="00294C7C"/>
    <w:rsid w:val="002A2D97"/>
    <w:rsid w:val="002A4DAE"/>
    <w:rsid w:val="002B1AD6"/>
    <w:rsid w:val="002B42E5"/>
    <w:rsid w:val="002B7728"/>
    <w:rsid w:val="002C0283"/>
    <w:rsid w:val="002C09B8"/>
    <w:rsid w:val="002C0B75"/>
    <w:rsid w:val="002D1E09"/>
    <w:rsid w:val="002E0EBB"/>
    <w:rsid w:val="002F1358"/>
    <w:rsid w:val="002F4818"/>
    <w:rsid w:val="002F6F8E"/>
    <w:rsid w:val="00305092"/>
    <w:rsid w:val="00310746"/>
    <w:rsid w:val="00310CFF"/>
    <w:rsid w:val="0031135C"/>
    <w:rsid w:val="00311D2E"/>
    <w:rsid w:val="003142E7"/>
    <w:rsid w:val="00315074"/>
    <w:rsid w:val="00317BAA"/>
    <w:rsid w:val="00331DBE"/>
    <w:rsid w:val="003516DF"/>
    <w:rsid w:val="003539D5"/>
    <w:rsid w:val="0035730F"/>
    <w:rsid w:val="00366277"/>
    <w:rsid w:val="0037615B"/>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0DBE"/>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407"/>
    <w:rsid w:val="00497C2A"/>
    <w:rsid w:val="004A0C7E"/>
    <w:rsid w:val="004A284F"/>
    <w:rsid w:val="004A3BFF"/>
    <w:rsid w:val="004B04E4"/>
    <w:rsid w:val="004B2373"/>
    <w:rsid w:val="004B38C0"/>
    <w:rsid w:val="004B3A18"/>
    <w:rsid w:val="004B6AF7"/>
    <w:rsid w:val="004B7C16"/>
    <w:rsid w:val="004C631D"/>
    <w:rsid w:val="004D2BDE"/>
    <w:rsid w:val="004D31F1"/>
    <w:rsid w:val="004D35FF"/>
    <w:rsid w:val="004E4046"/>
    <w:rsid w:val="004E42BE"/>
    <w:rsid w:val="004E6876"/>
    <w:rsid w:val="004F4143"/>
    <w:rsid w:val="004F5CAA"/>
    <w:rsid w:val="00501925"/>
    <w:rsid w:val="00503374"/>
    <w:rsid w:val="00513ED7"/>
    <w:rsid w:val="00522E72"/>
    <w:rsid w:val="00524CC0"/>
    <w:rsid w:val="005301F1"/>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E3E9B"/>
    <w:rsid w:val="005E557B"/>
    <w:rsid w:val="005E68AB"/>
    <w:rsid w:val="005E6F98"/>
    <w:rsid w:val="005E7F47"/>
    <w:rsid w:val="005F03D6"/>
    <w:rsid w:val="005F08CD"/>
    <w:rsid w:val="005F6B26"/>
    <w:rsid w:val="006002AB"/>
    <w:rsid w:val="0060102A"/>
    <w:rsid w:val="00603C62"/>
    <w:rsid w:val="006045F4"/>
    <w:rsid w:val="006046BF"/>
    <w:rsid w:val="006047EF"/>
    <w:rsid w:val="00606CD5"/>
    <w:rsid w:val="00611881"/>
    <w:rsid w:val="00614303"/>
    <w:rsid w:val="00614491"/>
    <w:rsid w:val="006205CD"/>
    <w:rsid w:val="006319B3"/>
    <w:rsid w:val="00644371"/>
    <w:rsid w:val="00645430"/>
    <w:rsid w:val="0064582D"/>
    <w:rsid w:val="006527CD"/>
    <w:rsid w:val="00652E19"/>
    <w:rsid w:val="00653D2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158"/>
    <w:rsid w:val="00693529"/>
    <w:rsid w:val="0069488C"/>
    <w:rsid w:val="006955F5"/>
    <w:rsid w:val="006A16AA"/>
    <w:rsid w:val="006A264A"/>
    <w:rsid w:val="006A54D6"/>
    <w:rsid w:val="006B08E9"/>
    <w:rsid w:val="006B0C60"/>
    <w:rsid w:val="006B16D2"/>
    <w:rsid w:val="006B35AA"/>
    <w:rsid w:val="006B5114"/>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5BCC"/>
    <w:rsid w:val="00744207"/>
    <w:rsid w:val="00744433"/>
    <w:rsid w:val="00755D00"/>
    <w:rsid w:val="0075748B"/>
    <w:rsid w:val="0076126D"/>
    <w:rsid w:val="00761625"/>
    <w:rsid w:val="00767296"/>
    <w:rsid w:val="007763B9"/>
    <w:rsid w:val="0078714B"/>
    <w:rsid w:val="00790C79"/>
    <w:rsid w:val="007916A2"/>
    <w:rsid w:val="0079354E"/>
    <w:rsid w:val="00797FB9"/>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7F3F"/>
    <w:rsid w:val="00810FE4"/>
    <w:rsid w:val="008114E7"/>
    <w:rsid w:val="00813B93"/>
    <w:rsid w:val="00813D39"/>
    <w:rsid w:val="0082372C"/>
    <w:rsid w:val="00825895"/>
    <w:rsid w:val="008266B7"/>
    <w:rsid w:val="00827A37"/>
    <w:rsid w:val="00836667"/>
    <w:rsid w:val="008434ED"/>
    <w:rsid w:val="00845323"/>
    <w:rsid w:val="00845C9A"/>
    <w:rsid w:val="00846684"/>
    <w:rsid w:val="00850E06"/>
    <w:rsid w:val="008524D6"/>
    <w:rsid w:val="00853B8F"/>
    <w:rsid w:val="008546ED"/>
    <w:rsid w:val="00856DBD"/>
    <w:rsid w:val="00861319"/>
    <w:rsid w:val="00861ADF"/>
    <w:rsid w:val="008631B5"/>
    <w:rsid w:val="00865C90"/>
    <w:rsid w:val="008701A6"/>
    <w:rsid w:val="0087147C"/>
    <w:rsid w:val="00871E9F"/>
    <w:rsid w:val="00874748"/>
    <w:rsid w:val="00874BBC"/>
    <w:rsid w:val="008755F3"/>
    <w:rsid w:val="00876EA1"/>
    <w:rsid w:val="008811BB"/>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67F6"/>
    <w:rsid w:val="00901B02"/>
    <w:rsid w:val="009058C5"/>
    <w:rsid w:val="00905C30"/>
    <w:rsid w:val="00907580"/>
    <w:rsid w:val="009107BE"/>
    <w:rsid w:val="0091314E"/>
    <w:rsid w:val="009150DB"/>
    <w:rsid w:val="00924105"/>
    <w:rsid w:val="00927110"/>
    <w:rsid w:val="00931801"/>
    <w:rsid w:val="00932F52"/>
    <w:rsid w:val="009374EC"/>
    <w:rsid w:val="0094201C"/>
    <w:rsid w:val="009555BA"/>
    <w:rsid w:val="00960259"/>
    <w:rsid w:val="00967AE9"/>
    <w:rsid w:val="00974E5A"/>
    <w:rsid w:val="00984A27"/>
    <w:rsid w:val="00985851"/>
    <w:rsid w:val="009868DD"/>
    <w:rsid w:val="009879E5"/>
    <w:rsid w:val="00995918"/>
    <w:rsid w:val="00996537"/>
    <w:rsid w:val="009A1EB6"/>
    <w:rsid w:val="009A25F2"/>
    <w:rsid w:val="009A2DF2"/>
    <w:rsid w:val="009A54FB"/>
    <w:rsid w:val="009B182B"/>
    <w:rsid w:val="009B608B"/>
    <w:rsid w:val="009B7385"/>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3507"/>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470A"/>
    <w:rsid w:val="00A455EA"/>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2CE2"/>
    <w:rsid w:val="00B05405"/>
    <w:rsid w:val="00B06195"/>
    <w:rsid w:val="00B10A7B"/>
    <w:rsid w:val="00B22173"/>
    <w:rsid w:val="00B339CC"/>
    <w:rsid w:val="00B428D1"/>
    <w:rsid w:val="00B43CA0"/>
    <w:rsid w:val="00B4428A"/>
    <w:rsid w:val="00B513C7"/>
    <w:rsid w:val="00B53F8B"/>
    <w:rsid w:val="00B55CBB"/>
    <w:rsid w:val="00B60CE4"/>
    <w:rsid w:val="00B61E3B"/>
    <w:rsid w:val="00B632CC"/>
    <w:rsid w:val="00B6370B"/>
    <w:rsid w:val="00B65E26"/>
    <w:rsid w:val="00B6713B"/>
    <w:rsid w:val="00B716B4"/>
    <w:rsid w:val="00B7417B"/>
    <w:rsid w:val="00B74AC8"/>
    <w:rsid w:val="00B75AA2"/>
    <w:rsid w:val="00B77E91"/>
    <w:rsid w:val="00B84C26"/>
    <w:rsid w:val="00B94EFD"/>
    <w:rsid w:val="00BA45CE"/>
    <w:rsid w:val="00BA5659"/>
    <w:rsid w:val="00BA723C"/>
    <w:rsid w:val="00BA7D76"/>
    <w:rsid w:val="00BB154C"/>
    <w:rsid w:val="00BB366A"/>
    <w:rsid w:val="00BB7642"/>
    <w:rsid w:val="00BC06C9"/>
    <w:rsid w:val="00BD24C0"/>
    <w:rsid w:val="00BD3921"/>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3CF7"/>
    <w:rsid w:val="00C24801"/>
    <w:rsid w:val="00C27A26"/>
    <w:rsid w:val="00C3351B"/>
    <w:rsid w:val="00C34EE2"/>
    <w:rsid w:val="00C370D0"/>
    <w:rsid w:val="00C4493C"/>
    <w:rsid w:val="00C46F97"/>
    <w:rsid w:val="00C508AE"/>
    <w:rsid w:val="00C51201"/>
    <w:rsid w:val="00C51E74"/>
    <w:rsid w:val="00C52AE4"/>
    <w:rsid w:val="00C54F6B"/>
    <w:rsid w:val="00C5688E"/>
    <w:rsid w:val="00C6134C"/>
    <w:rsid w:val="00C63F9C"/>
    <w:rsid w:val="00C64580"/>
    <w:rsid w:val="00C671A9"/>
    <w:rsid w:val="00C71906"/>
    <w:rsid w:val="00C72528"/>
    <w:rsid w:val="00C75579"/>
    <w:rsid w:val="00C80ECE"/>
    <w:rsid w:val="00C8385A"/>
    <w:rsid w:val="00C946FA"/>
    <w:rsid w:val="00CA4C7C"/>
    <w:rsid w:val="00CB1DCB"/>
    <w:rsid w:val="00CB221C"/>
    <w:rsid w:val="00CB239F"/>
    <w:rsid w:val="00CB30EB"/>
    <w:rsid w:val="00CB55D2"/>
    <w:rsid w:val="00CC15ED"/>
    <w:rsid w:val="00CC6D60"/>
    <w:rsid w:val="00CC7A97"/>
    <w:rsid w:val="00CD5E56"/>
    <w:rsid w:val="00CE0DDB"/>
    <w:rsid w:val="00CE13B5"/>
    <w:rsid w:val="00CE18CC"/>
    <w:rsid w:val="00CE6C76"/>
    <w:rsid w:val="00CF42DD"/>
    <w:rsid w:val="00CF5117"/>
    <w:rsid w:val="00CF6E0C"/>
    <w:rsid w:val="00CF7C5D"/>
    <w:rsid w:val="00D02710"/>
    <w:rsid w:val="00D03D49"/>
    <w:rsid w:val="00D0403C"/>
    <w:rsid w:val="00D0778D"/>
    <w:rsid w:val="00D07FDF"/>
    <w:rsid w:val="00D110AC"/>
    <w:rsid w:val="00D176AC"/>
    <w:rsid w:val="00D23F15"/>
    <w:rsid w:val="00D25E53"/>
    <w:rsid w:val="00D26BEC"/>
    <w:rsid w:val="00D27BC9"/>
    <w:rsid w:val="00D33E6B"/>
    <w:rsid w:val="00D3494D"/>
    <w:rsid w:val="00D373BD"/>
    <w:rsid w:val="00D44CE9"/>
    <w:rsid w:val="00D46083"/>
    <w:rsid w:val="00D46FD1"/>
    <w:rsid w:val="00D54206"/>
    <w:rsid w:val="00D55946"/>
    <w:rsid w:val="00D74417"/>
    <w:rsid w:val="00D747D8"/>
    <w:rsid w:val="00D74B0A"/>
    <w:rsid w:val="00D8146A"/>
    <w:rsid w:val="00D82521"/>
    <w:rsid w:val="00D8437D"/>
    <w:rsid w:val="00D86677"/>
    <w:rsid w:val="00D879D1"/>
    <w:rsid w:val="00D921B0"/>
    <w:rsid w:val="00D939C2"/>
    <w:rsid w:val="00D946BE"/>
    <w:rsid w:val="00D96ADD"/>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146E"/>
    <w:rsid w:val="00E730F6"/>
    <w:rsid w:val="00E80CAC"/>
    <w:rsid w:val="00E818C7"/>
    <w:rsid w:val="00E8580E"/>
    <w:rsid w:val="00E8726B"/>
    <w:rsid w:val="00E92250"/>
    <w:rsid w:val="00E92E3E"/>
    <w:rsid w:val="00E92EF9"/>
    <w:rsid w:val="00E94745"/>
    <w:rsid w:val="00EA28B4"/>
    <w:rsid w:val="00EB6CE0"/>
    <w:rsid w:val="00EC1976"/>
    <w:rsid w:val="00EC229A"/>
    <w:rsid w:val="00EC325E"/>
    <w:rsid w:val="00EC4F81"/>
    <w:rsid w:val="00ED352B"/>
    <w:rsid w:val="00ED4C64"/>
    <w:rsid w:val="00ED660A"/>
    <w:rsid w:val="00EE1767"/>
    <w:rsid w:val="00EE2E30"/>
    <w:rsid w:val="00EE47CE"/>
    <w:rsid w:val="00EF2706"/>
    <w:rsid w:val="00EF375E"/>
    <w:rsid w:val="00EF5C01"/>
    <w:rsid w:val="00EF60C4"/>
    <w:rsid w:val="00F0173E"/>
    <w:rsid w:val="00F06B91"/>
    <w:rsid w:val="00F135EC"/>
    <w:rsid w:val="00F1577B"/>
    <w:rsid w:val="00F16B41"/>
    <w:rsid w:val="00F211D5"/>
    <w:rsid w:val="00F22048"/>
    <w:rsid w:val="00F24092"/>
    <w:rsid w:val="00F307D9"/>
    <w:rsid w:val="00F309EE"/>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5CFF"/>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hapeDefaults>
    <o:shapedefaults v:ext="edit" spidmax="4097"/>
    <o:shapelayout v:ext="edit">
      <o:idmap v:ext="edit" data="1"/>
    </o:shapelayout>
  </w:shapeDefaults>
  <w:decimalSymbol w:val="."/>
  <w:listSeparator w:val=","/>
  <w14:docId w14:val="6E68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75267198">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7A165-EBC7-4716-9739-6BE29070C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7</Pages>
  <Words>796</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2021-01-06T19:29:00Z</dcterms:created>
  <dcterms:modified xsi:type="dcterms:W3CDTF">2021-01-06T19:29:00Z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