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C0" w:rsidRDefault="00BB7642" w:rsidP="00BB7642">
      <w:pPr>
        <w:ind w:left="1440" w:firstLine="720"/>
        <w:jc w:val="left"/>
        <w:rPr>
          <w:sz w:val="28"/>
          <w:szCs w:val="28"/>
        </w:rPr>
      </w:pPr>
      <w:r>
        <w:rPr>
          <w:sz w:val="28"/>
          <w:szCs w:val="28"/>
        </w:rPr>
        <w:t xml:space="preserve">             </w:t>
      </w:r>
    </w:p>
    <w:p w:rsidR="00821DC0" w:rsidRDefault="00821DC0" w:rsidP="00821DC0">
      <w:pPr>
        <w:ind w:left="1440" w:firstLine="720"/>
        <w:jc w:val="center"/>
        <w:rPr>
          <w:sz w:val="28"/>
          <w:szCs w:val="28"/>
        </w:rPr>
      </w:pPr>
    </w:p>
    <w:p w:rsidR="005E314A" w:rsidRDefault="005E314A" w:rsidP="00821DC0">
      <w:pPr>
        <w:ind w:left="1440" w:firstLine="720"/>
        <w:jc w:val="center"/>
        <w:rPr>
          <w:sz w:val="28"/>
          <w:szCs w:val="28"/>
        </w:rPr>
      </w:pPr>
    </w:p>
    <w:p w:rsidR="00821DC0" w:rsidRDefault="00821DC0" w:rsidP="00821DC0">
      <w:pPr>
        <w:ind w:left="1440" w:firstLine="720"/>
        <w:jc w:val="center"/>
        <w:rPr>
          <w:sz w:val="28"/>
          <w:szCs w:val="28"/>
        </w:rPr>
      </w:pPr>
    </w:p>
    <w:p w:rsidR="0013179F" w:rsidRPr="0013179F" w:rsidRDefault="00821DC0" w:rsidP="00821DC0">
      <w:pPr>
        <w:ind w:left="1440" w:firstLine="720"/>
        <w:jc w:val="left"/>
        <w:rPr>
          <w:sz w:val="28"/>
          <w:szCs w:val="28"/>
        </w:rPr>
      </w:pPr>
      <w:r>
        <w:rPr>
          <w:sz w:val="28"/>
          <w:szCs w:val="28"/>
        </w:rPr>
        <w:t xml:space="preserve">       </w:t>
      </w:r>
      <w:r w:rsidR="0013179F" w:rsidRPr="0013179F">
        <w:rPr>
          <w:sz w:val="28"/>
          <w:szCs w:val="28"/>
        </w:rPr>
        <w:t>Regular Meeting</w:t>
      </w:r>
    </w:p>
    <w:p w:rsidR="00BB7642" w:rsidRDefault="00BB7642" w:rsidP="00821DC0">
      <w:pPr>
        <w:ind w:left="1440" w:firstLine="720"/>
        <w:jc w:val="left"/>
        <w:rPr>
          <w:sz w:val="28"/>
          <w:szCs w:val="28"/>
        </w:rPr>
      </w:pPr>
      <w:r>
        <w:rPr>
          <w:sz w:val="28"/>
          <w:szCs w:val="28"/>
        </w:rPr>
        <w:t>Hauser Lake Fire Station</w:t>
      </w:r>
    </w:p>
    <w:p w:rsidR="0013179F" w:rsidRDefault="00821DC0" w:rsidP="00821DC0">
      <w:pPr>
        <w:ind w:left="1440" w:firstLine="720"/>
        <w:jc w:val="left"/>
        <w:rPr>
          <w:sz w:val="28"/>
          <w:szCs w:val="28"/>
        </w:rPr>
      </w:pPr>
      <w:r>
        <w:rPr>
          <w:sz w:val="28"/>
          <w:szCs w:val="28"/>
        </w:rPr>
        <w:t xml:space="preserve">       </w:t>
      </w:r>
      <w:r w:rsidR="009B5C7F">
        <w:rPr>
          <w:sz w:val="28"/>
          <w:szCs w:val="28"/>
        </w:rPr>
        <w:t>February 2, 2021</w:t>
      </w:r>
    </w:p>
    <w:p w:rsidR="005E314A" w:rsidRDefault="005E314A" w:rsidP="00821DC0">
      <w:pPr>
        <w:ind w:left="1440" w:firstLine="720"/>
        <w:jc w:val="left"/>
        <w:rPr>
          <w:sz w:val="28"/>
          <w:szCs w:val="28"/>
        </w:rPr>
      </w:pPr>
    </w:p>
    <w:p w:rsidR="005E314A" w:rsidRDefault="005E314A" w:rsidP="00821DC0">
      <w:pPr>
        <w:ind w:left="1440" w:firstLine="720"/>
        <w:jc w:val="left"/>
        <w:rPr>
          <w:sz w:val="28"/>
          <w:szCs w:val="28"/>
        </w:rPr>
      </w:pPr>
    </w:p>
    <w:p w:rsidR="0013179F" w:rsidRPr="0013179F" w:rsidRDefault="0013179F" w:rsidP="0013179F">
      <w:pPr>
        <w:ind w:left="1440" w:firstLine="720"/>
        <w:rPr>
          <w:sz w:val="24"/>
          <w:szCs w:val="24"/>
        </w:rPr>
      </w:pPr>
      <w:r>
        <w:rPr>
          <w:sz w:val="24"/>
          <w:szCs w:val="24"/>
        </w:rPr>
        <w:t xml:space="preserve">         </w:t>
      </w:r>
      <w:r w:rsidR="008266B7">
        <w:rPr>
          <w:sz w:val="24"/>
          <w:szCs w:val="24"/>
        </w:rPr>
        <w:t xml:space="preserve">            </w:t>
      </w:r>
      <w:r w:rsidR="00C10620">
        <w:rPr>
          <w:sz w:val="24"/>
          <w:szCs w:val="24"/>
        </w:rPr>
        <w:t xml:space="preserve"> </w:t>
      </w:r>
    </w:p>
    <w:p w:rsidR="00D96ADD" w:rsidRPr="001E4381" w:rsidRDefault="000D4DC0" w:rsidP="00D96ADD">
      <w:pPr>
        <w:rPr>
          <w:sz w:val="28"/>
        </w:rPr>
      </w:pPr>
      <w:r>
        <w:rPr>
          <w:sz w:val="28"/>
        </w:rPr>
        <w:t>The regular meeting of the Board of Directors of the Hauser Lake Water Associa</w:t>
      </w:r>
      <w:r w:rsidR="009B48C1">
        <w:rPr>
          <w:sz w:val="28"/>
        </w:rPr>
        <w:t>tion was called to order at 7:02</w:t>
      </w:r>
      <w:r>
        <w:rPr>
          <w:sz w:val="28"/>
        </w:rPr>
        <w:t xml:space="preserve"> p.m. by President </w:t>
      </w:r>
      <w:r w:rsidR="00806FF6">
        <w:rPr>
          <w:sz w:val="28"/>
        </w:rPr>
        <w:t>Larry Simms.  Board members</w:t>
      </w:r>
      <w:r w:rsidR="009B5C7F">
        <w:rPr>
          <w:sz w:val="28"/>
        </w:rPr>
        <w:t xml:space="preserve"> Don Evans, James Lewis,</w:t>
      </w:r>
      <w:r w:rsidR="00806FF6">
        <w:rPr>
          <w:sz w:val="28"/>
        </w:rPr>
        <w:t xml:space="preserve"> </w:t>
      </w:r>
      <w:r w:rsidR="00693158">
        <w:rPr>
          <w:sz w:val="28"/>
        </w:rPr>
        <w:t xml:space="preserve">Wes Michael, </w:t>
      </w:r>
      <w:r w:rsidR="009B5C7F">
        <w:rPr>
          <w:sz w:val="28"/>
        </w:rPr>
        <w:t xml:space="preserve">and Joe Wachter were present. </w:t>
      </w:r>
      <w:r>
        <w:rPr>
          <w:sz w:val="28"/>
        </w:rPr>
        <w:t xml:space="preserve">Employee </w:t>
      </w:r>
      <w:r w:rsidR="00D96ADD" w:rsidRPr="001E4381">
        <w:rPr>
          <w:sz w:val="28"/>
        </w:rPr>
        <w:t>Terry</w:t>
      </w:r>
      <w:r>
        <w:rPr>
          <w:sz w:val="28"/>
        </w:rPr>
        <w:t xml:space="preserve"> Leigh was</w:t>
      </w:r>
      <w:r w:rsidR="00D96ADD" w:rsidRPr="001E4381">
        <w:rPr>
          <w:sz w:val="28"/>
        </w:rPr>
        <w:t xml:space="preserve"> present, Lynn</w:t>
      </w:r>
      <w:r>
        <w:rPr>
          <w:sz w:val="28"/>
        </w:rPr>
        <w:t xml:space="preserve"> Peterson was absent.   </w:t>
      </w:r>
    </w:p>
    <w:p w:rsidR="00D96ADD" w:rsidRDefault="00D96ADD" w:rsidP="00D96ADD">
      <w:pPr>
        <w:rPr>
          <w:b/>
        </w:rPr>
      </w:pPr>
    </w:p>
    <w:p w:rsidR="001E4381" w:rsidRPr="001E4381" w:rsidRDefault="00D96ADD" w:rsidP="00D96ADD">
      <w:pPr>
        <w:rPr>
          <w:sz w:val="28"/>
          <w:u w:val="single"/>
        </w:rPr>
      </w:pPr>
      <w:r w:rsidRPr="001E4381">
        <w:rPr>
          <w:sz w:val="28"/>
          <w:u w:val="single"/>
        </w:rPr>
        <w:t xml:space="preserve">Minutes </w:t>
      </w:r>
    </w:p>
    <w:p w:rsidR="00D96ADD" w:rsidRDefault="009B5C7F" w:rsidP="00D96ADD">
      <w:pPr>
        <w:rPr>
          <w:sz w:val="28"/>
        </w:rPr>
      </w:pPr>
      <w:r>
        <w:rPr>
          <w:sz w:val="28"/>
        </w:rPr>
        <w:t>Wes Michael</w:t>
      </w:r>
      <w:r w:rsidR="001E4381">
        <w:rPr>
          <w:sz w:val="28"/>
        </w:rPr>
        <w:t xml:space="preserve"> moved to a</w:t>
      </w:r>
      <w:r w:rsidR="00494132">
        <w:rPr>
          <w:sz w:val="28"/>
        </w:rPr>
        <w:t>pprove the minutes from the Dec</w:t>
      </w:r>
      <w:r w:rsidR="00693158">
        <w:rPr>
          <w:sz w:val="28"/>
        </w:rPr>
        <w:t>em</w:t>
      </w:r>
      <w:r w:rsidR="001E4381">
        <w:rPr>
          <w:sz w:val="28"/>
        </w:rPr>
        <w:t>b</w:t>
      </w:r>
      <w:r>
        <w:rPr>
          <w:sz w:val="28"/>
        </w:rPr>
        <w:t>er regular meeting.  James Lewis</w:t>
      </w:r>
      <w:r w:rsidR="001E4381">
        <w:rPr>
          <w:sz w:val="28"/>
        </w:rPr>
        <w:t xml:space="preserve"> seconded the motion and it carried.</w:t>
      </w:r>
    </w:p>
    <w:p w:rsidR="00B6713B" w:rsidRPr="00F309EE" w:rsidRDefault="00B6713B" w:rsidP="00D96ADD">
      <w:pPr>
        <w:rPr>
          <w:sz w:val="28"/>
        </w:rPr>
      </w:pPr>
    </w:p>
    <w:p w:rsidR="001E4381" w:rsidRPr="001E4381" w:rsidRDefault="00D96ADD" w:rsidP="00D96ADD">
      <w:pPr>
        <w:rPr>
          <w:sz w:val="28"/>
          <w:u w:val="single"/>
        </w:rPr>
      </w:pPr>
      <w:r w:rsidRPr="001E4381">
        <w:rPr>
          <w:sz w:val="28"/>
          <w:u w:val="single"/>
        </w:rPr>
        <w:t xml:space="preserve">Bills  </w:t>
      </w:r>
    </w:p>
    <w:p w:rsidR="00B6713B" w:rsidRDefault="00693158" w:rsidP="00D96ADD">
      <w:pPr>
        <w:rPr>
          <w:sz w:val="28"/>
        </w:rPr>
      </w:pPr>
      <w:r>
        <w:rPr>
          <w:sz w:val="28"/>
        </w:rPr>
        <w:t>Joe Wachter</w:t>
      </w:r>
      <w:r w:rsidR="001E4381">
        <w:rPr>
          <w:sz w:val="28"/>
        </w:rPr>
        <w:t xml:space="preserve"> moved to approve payment of the bills as listed on the </w:t>
      </w:r>
      <w:r w:rsidR="00494132">
        <w:rPr>
          <w:sz w:val="28"/>
        </w:rPr>
        <w:t>attached bill list.  Wes Michael</w:t>
      </w:r>
      <w:r w:rsidR="001E4381">
        <w:rPr>
          <w:sz w:val="28"/>
        </w:rPr>
        <w:t xml:space="preserve"> seconded the motion and it carried.</w:t>
      </w:r>
      <w:r w:rsidR="00494132">
        <w:rPr>
          <w:sz w:val="28"/>
        </w:rPr>
        <w:t xml:space="preserve">  </w:t>
      </w:r>
    </w:p>
    <w:p w:rsidR="00C20BAB" w:rsidRDefault="00C20BAB" w:rsidP="00D96ADD">
      <w:pPr>
        <w:rPr>
          <w:sz w:val="28"/>
        </w:rPr>
      </w:pPr>
    </w:p>
    <w:p w:rsidR="006C13B8" w:rsidRPr="006C13B8" w:rsidRDefault="006C13B8" w:rsidP="006C13B8">
      <w:pPr>
        <w:rPr>
          <w:sz w:val="28"/>
          <w:u w:val="single"/>
        </w:rPr>
      </w:pPr>
      <w:r w:rsidRPr="006C13B8">
        <w:rPr>
          <w:sz w:val="28"/>
          <w:u w:val="single"/>
        </w:rPr>
        <w:t>Meter Request</w:t>
      </w:r>
      <w:r w:rsidRPr="006C13B8">
        <w:rPr>
          <w:b/>
          <w:sz w:val="28"/>
          <w:u w:val="single"/>
        </w:rPr>
        <w:t xml:space="preserve"> </w:t>
      </w:r>
    </w:p>
    <w:p w:rsidR="006C13B8" w:rsidRDefault="006C13B8" w:rsidP="006C13B8">
      <w:pPr>
        <w:rPr>
          <w:sz w:val="28"/>
        </w:rPr>
      </w:pPr>
      <w:r w:rsidRPr="00270ACA">
        <w:rPr>
          <w:sz w:val="28"/>
        </w:rPr>
        <w:t xml:space="preserve">Mr. Jeremy Riggs and Mr. Steve Richardson </w:t>
      </w:r>
      <w:r>
        <w:rPr>
          <w:sz w:val="28"/>
        </w:rPr>
        <w:t>requested up to four</w:t>
      </w:r>
      <w:r w:rsidRPr="00270ACA">
        <w:rPr>
          <w:sz w:val="28"/>
        </w:rPr>
        <w:t xml:space="preserve"> water services at or near the Woodlake booster station on lots currently owned by Cindy Espe. </w:t>
      </w:r>
      <w:r>
        <w:rPr>
          <w:sz w:val="28"/>
        </w:rPr>
        <w:t xml:space="preserve">After discussion the board agreed to send a will serve letter for total of four meters on these properties. </w:t>
      </w:r>
    </w:p>
    <w:p w:rsidR="006C13B8" w:rsidRDefault="006C13B8" w:rsidP="006C13B8">
      <w:pPr>
        <w:rPr>
          <w:sz w:val="28"/>
        </w:rPr>
      </w:pPr>
    </w:p>
    <w:p w:rsidR="006C13B8" w:rsidRPr="006C13B8" w:rsidRDefault="006C13B8" w:rsidP="006C13B8">
      <w:pPr>
        <w:rPr>
          <w:sz w:val="28"/>
          <w:u w:val="single"/>
        </w:rPr>
      </w:pPr>
      <w:r w:rsidRPr="006C13B8">
        <w:rPr>
          <w:sz w:val="28"/>
          <w:u w:val="single"/>
        </w:rPr>
        <w:t xml:space="preserve">Vice President  </w:t>
      </w:r>
    </w:p>
    <w:p w:rsidR="006C13B8" w:rsidRDefault="006C13B8" w:rsidP="006C13B8">
      <w:pPr>
        <w:rPr>
          <w:sz w:val="28"/>
        </w:rPr>
      </w:pPr>
      <w:r>
        <w:rPr>
          <w:sz w:val="28"/>
        </w:rPr>
        <w:t>Larry announced an open position of vice president. Joe Wachter said he would be interested. Wes Michael moved to elect Joe Wachter as Vice President.  James Lewis seconded the motion and it carried.</w:t>
      </w:r>
    </w:p>
    <w:p w:rsidR="005E314A" w:rsidRDefault="005E314A" w:rsidP="006C13B8">
      <w:pPr>
        <w:rPr>
          <w:sz w:val="28"/>
        </w:rPr>
      </w:pPr>
    </w:p>
    <w:p w:rsidR="005E314A" w:rsidRDefault="005E314A" w:rsidP="006C13B8">
      <w:pPr>
        <w:rPr>
          <w:sz w:val="28"/>
        </w:rPr>
      </w:pPr>
    </w:p>
    <w:p w:rsidR="005E314A" w:rsidRDefault="005E314A" w:rsidP="006C13B8">
      <w:pPr>
        <w:rPr>
          <w:sz w:val="28"/>
        </w:rPr>
      </w:pPr>
    </w:p>
    <w:p w:rsidR="006C13B8" w:rsidRDefault="005E314A" w:rsidP="006C13B8">
      <w:pPr>
        <w:rPr>
          <w:sz w:val="28"/>
          <w:u w:val="single"/>
        </w:rPr>
      </w:pPr>
      <w:r w:rsidRPr="00366277">
        <w:rPr>
          <w:sz w:val="28"/>
          <w:u w:val="single"/>
        </w:rPr>
        <w:lastRenderedPageBreak/>
        <w:t>Minutes</w:t>
      </w:r>
      <w:r>
        <w:rPr>
          <w:sz w:val="28"/>
        </w:rPr>
        <w:tab/>
      </w:r>
      <w:r>
        <w:rPr>
          <w:sz w:val="28"/>
        </w:rPr>
        <w:tab/>
      </w:r>
      <w:r>
        <w:rPr>
          <w:sz w:val="28"/>
        </w:rPr>
        <w:tab/>
      </w:r>
      <w:r>
        <w:rPr>
          <w:sz w:val="28"/>
        </w:rPr>
        <w:tab/>
        <w:t xml:space="preserve">-2-                                      </w:t>
      </w:r>
      <w:r>
        <w:rPr>
          <w:sz w:val="28"/>
          <w:u w:val="single"/>
        </w:rPr>
        <w:t>February 2</w:t>
      </w:r>
      <w:r w:rsidRPr="007A3AA9">
        <w:rPr>
          <w:sz w:val="28"/>
          <w:u w:val="single"/>
        </w:rPr>
        <w:t>, 2021</w:t>
      </w:r>
    </w:p>
    <w:p w:rsidR="005E314A" w:rsidRDefault="005E314A" w:rsidP="006C13B8">
      <w:pPr>
        <w:rPr>
          <w:sz w:val="28"/>
        </w:rPr>
      </w:pPr>
    </w:p>
    <w:p w:rsidR="006C13B8" w:rsidRPr="00374480" w:rsidRDefault="006C13B8" w:rsidP="006C13B8">
      <w:pPr>
        <w:rPr>
          <w:sz w:val="28"/>
          <w:u w:val="single"/>
        </w:rPr>
      </w:pPr>
      <w:r w:rsidRPr="00374480">
        <w:rPr>
          <w:sz w:val="28"/>
          <w:u w:val="single"/>
        </w:rPr>
        <w:t xml:space="preserve">Mountain West Signatures </w:t>
      </w:r>
    </w:p>
    <w:p w:rsidR="006C13B8" w:rsidRPr="00270ACA" w:rsidRDefault="00374480" w:rsidP="006C13B8">
      <w:pPr>
        <w:rPr>
          <w:sz w:val="28"/>
        </w:rPr>
      </w:pPr>
      <w:r>
        <w:rPr>
          <w:sz w:val="28"/>
        </w:rPr>
        <w:t>Don Evans and James Lewis were given paperwork requesting personal information from Mountain West Bank so they could be added to the Water Association’s bank account.</w:t>
      </w:r>
      <w:r w:rsidR="006C13B8">
        <w:rPr>
          <w:sz w:val="28"/>
        </w:rPr>
        <w:t xml:space="preserve"> </w:t>
      </w:r>
      <w:r>
        <w:rPr>
          <w:sz w:val="28"/>
        </w:rPr>
        <w:t>There was discussion on the amount of personal information requested.</w:t>
      </w:r>
      <w:r w:rsidR="005E314A">
        <w:rPr>
          <w:sz w:val="28"/>
        </w:rPr>
        <w:t xml:space="preserve">  Joe Wachter moved to removed Patrick Uptagrafft and Todd </w:t>
      </w:r>
      <w:proofErr w:type="spellStart"/>
      <w:r w:rsidR="005E314A">
        <w:rPr>
          <w:sz w:val="28"/>
        </w:rPr>
        <w:t>Wendle</w:t>
      </w:r>
      <w:proofErr w:type="spellEnd"/>
      <w:r w:rsidR="005E314A">
        <w:rPr>
          <w:sz w:val="28"/>
        </w:rPr>
        <w:t xml:space="preserve"> from the checking and savings account at Mountain West Bank and add Don Evans and James Lewis to the accounts.  Wes Michael seconded the motion and it carried.</w:t>
      </w:r>
    </w:p>
    <w:p w:rsidR="00D401AB" w:rsidRPr="00821DC0" w:rsidRDefault="00D401AB" w:rsidP="009152AC">
      <w:pPr>
        <w:rPr>
          <w:sz w:val="28"/>
          <w:u w:val="single"/>
        </w:rPr>
      </w:pPr>
    </w:p>
    <w:p w:rsidR="00821DC0" w:rsidRDefault="00821DC0" w:rsidP="00821DC0">
      <w:pPr>
        <w:rPr>
          <w:b/>
          <w:sz w:val="28"/>
        </w:rPr>
      </w:pPr>
      <w:r w:rsidRPr="009152AC">
        <w:rPr>
          <w:sz w:val="28"/>
          <w:u w:val="single"/>
        </w:rPr>
        <w:t>Bylaws</w:t>
      </w:r>
      <w:r>
        <w:rPr>
          <w:b/>
          <w:sz w:val="28"/>
        </w:rPr>
        <w:t xml:space="preserve"> </w:t>
      </w:r>
    </w:p>
    <w:p w:rsidR="006C13B8" w:rsidRPr="00D401AB" w:rsidRDefault="00821DC0" w:rsidP="006C13B8">
      <w:pPr>
        <w:rPr>
          <w:sz w:val="28"/>
        </w:rPr>
      </w:pPr>
      <w:r w:rsidRPr="00774574">
        <w:rPr>
          <w:sz w:val="28"/>
        </w:rPr>
        <w:t xml:space="preserve">Don </w:t>
      </w:r>
      <w:r>
        <w:rPr>
          <w:sz w:val="28"/>
        </w:rPr>
        <w:t>suggested the bylaws had a few clerical errors that he felt should be cleaned up.  H</w:t>
      </w:r>
      <w:r w:rsidRPr="00774574">
        <w:rPr>
          <w:sz w:val="28"/>
        </w:rPr>
        <w:t>e</w:t>
      </w:r>
      <w:r>
        <w:rPr>
          <w:sz w:val="28"/>
        </w:rPr>
        <w:t xml:space="preserve"> offered to make time to review and correct those errors for the Board to review.</w:t>
      </w:r>
      <w:r w:rsidRPr="00774574">
        <w:rPr>
          <w:sz w:val="28"/>
        </w:rPr>
        <w:t xml:space="preserve"> </w:t>
      </w:r>
      <w:r>
        <w:rPr>
          <w:sz w:val="28"/>
        </w:rPr>
        <w:t>There was also talk of</w:t>
      </w:r>
      <w:r w:rsidRPr="00774574">
        <w:rPr>
          <w:sz w:val="28"/>
        </w:rPr>
        <w:t xml:space="preserve"> doing some policy work</w:t>
      </w:r>
      <w:r>
        <w:rPr>
          <w:sz w:val="28"/>
        </w:rPr>
        <w:t>-</w:t>
      </w:r>
      <w:r w:rsidRPr="00774574">
        <w:rPr>
          <w:sz w:val="28"/>
        </w:rPr>
        <w:t xml:space="preserve"> ups for new policies proposed for various items</w:t>
      </w:r>
    </w:p>
    <w:p w:rsidR="009152AC" w:rsidRDefault="009152AC" w:rsidP="006C13B8">
      <w:pPr>
        <w:rPr>
          <w:sz w:val="28"/>
        </w:rPr>
      </w:pPr>
    </w:p>
    <w:p w:rsidR="002318FD" w:rsidRPr="002318FD" w:rsidRDefault="006C13B8" w:rsidP="006C13B8">
      <w:pPr>
        <w:rPr>
          <w:sz w:val="28"/>
          <w:u w:val="single"/>
        </w:rPr>
      </w:pPr>
      <w:r w:rsidRPr="002318FD">
        <w:rPr>
          <w:sz w:val="28"/>
          <w:u w:val="single"/>
        </w:rPr>
        <w:t>Ridg</w:t>
      </w:r>
      <w:r w:rsidR="002318FD" w:rsidRPr="002318FD">
        <w:rPr>
          <w:sz w:val="28"/>
          <w:u w:val="single"/>
        </w:rPr>
        <w:t>e at Hauser AKA Taylor Property</w:t>
      </w:r>
      <w:r w:rsidRPr="002318FD">
        <w:rPr>
          <w:sz w:val="28"/>
          <w:u w:val="single"/>
        </w:rPr>
        <w:t xml:space="preserve"> </w:t>
      </w:r>
    </w:p>
    <w:p w:rsidR="006C13B8" w:rsidRPr="002423D8" w:rsidRDefault="006C13B8" w:rsidP="006C13B8">
      <w:pPr>
        <w:rPr>
          <w:sz w:val="28"/>
        </w:rPr>
      </w:pPr>
      <w:r w:rsidRPr="002423D8">
        <w:rPr>
          <w:sz w:val="28"/>
        </w:rPr>
        <w:t xml:space="preserve">Larry read </w:t>
      </w:r>
      <w:r w:rsidR="002318FD">
        <w:rPr>
          <w:sz w:val="28"/>
        </w:rPr>
        <w:t xml:space="preserve">an </w:t>
      </w:r>
      <w:r w:rsidRPr="002423D8">
        <w:rPr>
          <w:sz w:val="28"/>
        </w:rPr>
        <w:t xml:space="preserve">email from </w:t>
      </w:r>
      <w:r w:rsidR="002318FD">
        <w:rPr>
          <w:sz w:val="28"/>
        </w:rPr>
        <w:t>the a</w:t>
      </w:r>
      <w:r w:rsidRPr="002423D8">
        <w:rPr>
          <w:sz w:val="28"/>
        </w:rPr>
        <w:t>ssoc</w:t>
      </w:r>
      <w:r w:rsidR="002318FD">
        <w:rPr>
          <w:sz w:val="28"/>
        </w:rPr>
        <w:t>iations</w:t>
      </w:r>
      <w:r w:rsidR="00A46F5F">
        <w:rPr>
          <w:sz w:val="28"/>
        </w:rPr>
        <w:t xml:space="preserve"> engineer on</w:t>
      </w:r>
      <w:r w:rsidRPr="002423D8">
        <w:rPr>
          <w:sz w:val="28"/>
        </w:rPr>
        <w:t xml:space="preserve"> attorney contact for existing land agreement exchange</w:t>
      </w:r>
      <w:r w:rsidR="00A46F5F">
        <w:rPr>
          <w:sz w:val="28"/>
        </w:rPr>
        <w:t xml:space="preserve"> wit</w:t>
      </w:r>
      <w:r w:rsidRPr="002423D8">
        <w:rPr>
          <w:sz w:val="28"/>
        </w:rPr>
        <w:t xml:space="preserve">h Taylor family trust. Termsheet agreement items were also discussed with some clarifications presented. </w:t>
      </w:r>
    </w:p>
    <w:p w:rsidR="006C13B8" w:rsidRPr="002423D8" w:rsidRDefault="006C13B8" w:rsidP="006C13B8">
      <w:pPr>
        <w:rPr>
          <w:sz w:val="28"/>
        </w:rPr>
      </w:pPr>
    </w:p>
    <w:p w:rsidR="002318FD" w:rsidRPr="002318FD" w:rsidRDefault="006C13B8" w:rsidP="006C13B8">
      <w:pPr>
        <w:rPr>
          <w:sz w:val="28"/>
          <w:u w:val="single"/>
        </w:rPr>
      </w:pPr>
      <w:r w:rsidRPr="002318FD">
        <w:rPr>
          <w:sz w:val="28"/>
          <w:u w:val="single"/>
        </w:rPr>
        <w:t xml:space="preserve">Easements </w:t>
      </w:r>
      <w:r w:rsidR="002318FD">
        <w:rPr>
          <w:sz w:val="28"/>
          <w:u w:val="single"/>
        </w:rPr>
        <w:t>- Langberg</w:t>
      </w:r>
    </w:p>
    <w:p w:rsidR="006C13B8" w:rsidRDefault="002318FD" w:rsidP="006C13B8">
      <w:pPr>
        <w:rPr>
          <w:sz w:val="28"/>
        </w:rPr>
      </w:pPr>
      <w:r>
        <w:rPr>
          <w:sz w:val="28"/>
        </w:rPr>
        <w:t>This past week-end Larry presented a draft easement to Gabrie</w:t>
      </w:r>
      <w:r w:rsidR="006C13B8" w:rsidRPr="00A14B53">
        <w:rPr>
          <w:sz w:val="28"/>
        </w:rPr>
        <w:t>l Langberg for</w:t>
      </w:r>
      <w:r>
        <w:rPr>
          <w:sz w:val="28"/>
        </w:rPr>
        <w:t xml:space="preserve"> his</w:t>
      </w:r>
      <w:r w:rsidR="006C13B8" w:rsidRPr="00A14B53">
        <w:rPr>
          <w:sz w:val="28"/>
        </w:rPr>
        <w:t xml:space="preserve"> review. </w:t>
      </w:r>
    </w:p>
    <w:p w:rsidR="006C13B8" w:rsidRDefault="006C13B8" w:rsidP="006C13B8">
      <w:pPr>
        <w:rPr>
          <w:b/>
          <w:sz w:val="28"/>
        </w:rPr>
      </w:pPr>
    </w:p>
    <w:p w:rsidR="00C51D04" w:rsidRPr="00C51D04" w:rsidRDefault="00C51D04" w:rsidP="006C13B8">
      <w:pPr>
        <w:rPr>
          <w:sz w:val="28"/>
          <w:u w:val="single"/>
        </w:rPr>
      </w:pPr>
      <w:r w:rsidRPr="00C51D04">
        <w:rPr>
          <w:sz w:val="28"/>
          <w:u w:val="single"/>
        </w:rPr>
        <w:t>McDonald Property on Julia</w:t>
      </w:r>
      <w:r w:rsidR="006C13B8" w:rsidRPr="00C51D04">
        <w:rPr>
          <w:sz w:val="28"/>
          <w:u w:val="single"/>
        </w:rPr>
        <w:t xml:space="preserve"> </w:t>
      </w:r>
    </w:p>
    <w:p w:rsidR="006C13B8" w:rsidRDefault="00EB74D2" w:rsidP="006C13B8">
      <w:pPr>
        <w:rPr>
          <w:sz w:val="28"/>
        </w:rPr>
      </w:pPr>
      <w:r w:rsidRPr="00EB74D2">
        <w:rPr>
          <w:sz w:val="28"/>
        </w:rPr>
        <w:t>Joe reported that he met</w:t>
      </w:r>
      <w:r>
        <w:rPr>
          <w:sz w:val="28"/>
        </w:rPr>
        <w:t>, on site,</w:t>
      </w:r>
      <w:r w:rsidRPr="00EB74D2">
        <w:rPr>
          <w:sz w:val="28"/>
        </w:rPr>
        <w:t xml:space="preserve"> with a new potential property owner of the McDonald property.</w:t>
      </w:r>
      <w:r>
        <w:rPr>
          <w:sz w:val="28"/>
        </w:rPr>
        <w:t xml:space="preserve">  He</w:t>
      </w:r>
      <w:r w:rsidR="006C13B8" w:rsidRPr="00A14B53">
        <w:rPr>
          <w:sz w:val="28"/>
        </w:rPr>
        <w:t xml:space="preserve"> discussed with them that the </w:t>
      </w:r>
      <w:r w:rsidR="00516468" w:rsidRPr="00A14B53">
        <w:rPr>
          <w:sz w:val="28"/>
        </w:rPr>
        <w:t>assoc</w:t>
      </w:r>
      <w:r w:rsidR="00516468">
        <w:rPr>
          <w:sz w:val="28"/>
        </w:rPr>
        <w:t>iation</w:t>
      </w:r>
      <w:r>
        <w:rPr>
          <w:sz w:val="28"/>
        </w:rPr>
        <w:t xml:space="preserve"> would want the pipeline</w:t>
      </w:r>
      <w:r w:rsidR="006C13B8" w:rsidRPr="00A14B53">
        <w:rPr>
          <w:sz w:val="28"/>
        </w:rPr>
        <w:t xml:space="preserve"> to </w:t>
      </w:r>
      <w:r>
        <w:rPr>
          <w:sz w:val="28"/>
        </w:rPr>
        <w:t xml:space="preserve">run </w:t>
      </w:r>
      <w:r w:rsidR="006C13B8" w:rsidRPr="00A14B53">
        <w:rPr>
          <w:sz w:val="28"/>
        </w:rPr>
        <w:t>th</w:t>
      </w:r>
      <w:r w:rsidR="006C13B8">
        <w:rPr>
          <w:sz w:val="28"/>
        </w:rPr>
        <w:t>ru</w:t>
      </w:r>
      <w:r>
        <w:rPr>
          <w:sz w:val="28"/>
        </w:rPr>
        <w:t xml:space="preserve"> the property along Julia Drive.</w:t>
      </w:r>
      <w:r w:rsidR="006C13B8" w:rsidRPr="00A14B53">
        <w:rPr>
          <w:sz w:val="28"/>
        </w:rPr>
        <w:t xml:space="preserve"> </w:t>
      </w:r>
      <w:r w:rsidR="006C13B8">
        <w:rPr>
          <w:sz w:val="28"/>
        </w:rPr>
        <w:t xml:space="preserve">Terry reported that </w:t>
      </w:r>
      <w:r>
        <w:rPr>
          <w:sz w:val="28"/>
        </w:rPr>
        <w:t xml:space="preserve">the </w:t>
      </w:r>
      <w:r w:rsidR="006C13B8">
        <w:rPr>
          <w:sz w:val="28"/>
        </w:rPr>
        <w:t>realtor</w:t>
      </w:r>
      <w:r>
        <w:rPr>
          <w:sz w:val="28"/>
        </w:rPr>
        <w:t xml:space="preserve"> had</w:t>
      </w:r>
      <w:r w:rsidR="006C13B8">
        <w:rPr>
          <w:sz w:val="28"/>
        </w:rPr>
        <w:t xml:space="preserve"> contacted him the week before and mentioned they had a new potential buyer. </w:t>
      </w:r>
    </w:p>
    <w:p w:rsidR="00EB74D2" w:rsidRPr="00A14B53" w:rsidRDefault="00EB74D2" w:rsidP="006C13B8">
      <w:pPr>
        <w:rPr>
          <w:sz w:val="28"/>
        </w:rPr>
      </w:pPr>
    </w:p>
    <w:p w:rsidR="00EB74D2" w:rsidRPr="00EB74D2" w:rsidRDefault="00EB74D2" w:rsidP="006C13B8">
      <w:pPr>
        <w:rPr>
          <w:sz w:val="28"/>
          <w:u w:val="single"/>
        </w:rPr>
      </w:pPr>
      <w:r w:rsidRPr="00EB74D2">
        <w:rPr>
          <w:sz w:val="28"/>
          <w:u w:val="single"/>
        </w:rPr>
        <w:t>Highway 53 Project</w:t>
      </w:r>
      <w:r w:rsidR="006C13B8" w:rsidRPr="00EB74D2">
        <w:rPr>
          <w:sz w:val="28"/>
          <w:u w:val="single"/>
        </w:rPr>
        <w:t xml:space="preserve"> </w:t>
      </w:r>
    </w:p>
    <w:p w:rsidR="006C13B8" w:rsidRPr="0034461C" w:rsidRDefault="006C13B8" w:rsidP="006C13B8">
      <w:pPr>
        <w:rPr>
          <w:sz w:val="28"/>
        </w:rPr>
      </w:pPr>
      <w:r w:rsidRPr="0034461C">
        <w:rPr>
          <w:sz w:val="28"/>
        </w:rPr>
        <w:t xml:space="preserve">Terry talked about </w:t>
      </w:r>
      <w:r w:rsidR="00EB74D2">
        <w:rPr>
          <w:sz w:val="28"/>
        </w:rPr>
        <w:t xml:space="preserve">the </w:t>
      </w:r>
      <w:r w:rsidRPr="0034461C">
        <w:rPr>
          <w:sz w:val="28"/>
        </w:rPr>
        <w:t xml:space="preserve">Welch Comers estimates they </w:t>
      </w:r>
      <w:r w:rsidR="00EB74D2">
        <w:rPr>
          <w:sz w:val="28"/>
        </w:rPr>
        <w:t xml:space="preserve">had </w:t>
      </w:r>
      <w:r w:rsidRPr="0034461C">
        <w:rPr>
          <w:sz w:val="28"/>
        </w:rPr>
        <w:t xml:space="preserve">provided by email. It was determined that </w:t>
      </w:r>
      <w:r w:rsidR="00EB74D2">
        <w:rPr>
          <w:sz w:val="28"/>
        </w:rPr>
        <w:t xml:space="preserve">the </w:t>
      </w:r>
      <w:r w:rsidRPr="0034461C">
        <w:rPr>
          <w:sz w:val="28"/>
        </w:rPr>
        <w:t xml:space="preserve">estimates were clear and to pursue as is with  ITD and let them do the work with their contractor at time of project. </w:t>
      </w:r>
    </w:p>
    <w:p w:rsidR="006C13B8" w:rsidRDefault="006C13B8" w:rsidP="006C13B8">
      <w:pPr>
        <w:rPr>
          <w:b/>
          <w:sz w:val="28"/>
        </w:rPr>
      </w:pPr>
    </w:p>
    <w:p w:rsidR="005E314A" w:rsidRDefault="005E314A" w:rsidP="006C13B8">
      <w:pPr>
        <w:rPr>
          <w:b/>
          <w:sz w:val="28"/>
        </w:rPr>
      </w:pPr>
    </w:p>
    <w:p w:rsidR="005E314A" w:rsidRDefault="005E314A" w:rsidP="005E314A">
      <w:pPr>
        <w:rPr>
          <w:sz w:val="28"/>
          <w:u w:val="single"/>
        </w:rPr>
      </w:pPr>
      <w:r w:rsidRPr="00366277">
        <w:rPr>
          <w:sz w:val="28"/>
          <w:u w:val="single"/>
        </w:rPr>
        <w:lastRenderedPageBreak/>
        <w:t>Minutes</w:t>
      </w:r>
      <w:r>
        <w:rPr>
          <w:sz w:val="28"/>
        </w:rPr>
        <w:tab/>
      </w:r>
      <w:r>
        <w:rPr>
          <w:sz w:val="28"/>
        </w:rPr>
        <w:tab/>
      </w:r>
      <w:r>
        <w:rPr>
          <w:sz w:val="28"/>
        </w:rPr>
        <w:tab/>
      </w:r>
      <w:r>
        <w:rPr>
          <w:sz w:val="28"/>
        </w:rPr>
        <w:tab/>
        <w:t xml:space="preserve">-3-                                    </w:t>
      </w:r>
      <w:r>
        <w:rPr>
          <w:sz w:val="28"/>
          <w:u w:val="single"/>
        </w:rPr>
        <w:t>February 2</w:t>
      </w:r>
      <w:r w:rsidRPr="00366277">
        <w:rPr>
          <w:sz w:val="28"/>
          <w:u w:val="single"/>
        </w:rPr>
        <w:t>, 202</w:t>
      </w:r>
      <w:r>
        <w:rPr>
          <w:sz w:val="28"/>
          <w:u w:val="single"/>
        </w:rPr>
        <w:t>1</w:t>
      </w:r>
    </w:p>
    <w:p w:rsidR="005E314A" w:rsidRDefault="005E314A" w:rsidP="005E314A">
      <w:pPr>
        <w:rPr>
          <w:b/>
          <w:sz w:val="28"/>
        </w:rPr>
      </w:pPr>
    </w:p>
    <w:p w:rsidR="005E314A" w:rsidRDefault="005E314A" w:rsidP="006C13B8">
      <w:pPr>
        <w:rPr>
          <w:b/>
          <w:sz w:val="28"/>
        </w:rPr>
      </w:pPr>
    </w:p>
    <w:p w:rsidR="00EB74D2" w:rsidRDefault="00EB74D2" w:rsidP="006C13B8">
      <w:pPr>
        <w:rPr>
          <w:sz w:val="28"/>
        </w:rPr>
      </w:pPr>
      <w:r w:rsidRPr="00EB74D2">
        <w:rPr>
          <w:sz w:val="28"/>
          <w:u w:val="single"/>
        </w:rPr>
        <w:t>Operators Report</w:t>
      </w:r>
      <w:r w:rsidR="006C13B8">
        <w:rPr>
          <w:b/>
          <w:sz w:val="28"/>
        </w:rPr>
        <w:t xml:space="preserve"> </w:t>
      </w:r>
    </w:p>
    <w:p w:rsidR="006C13B8" w:rsidRPr="0034461C" w:rsidRDefault="00EB74D2" w:rsidP="006C13B8">
      <w:pPr>
        <w:rPr>
          <w:sz w:val="28"/>
        </w:rPr>
      </w:pPr>
      <w:r>
        <w:rPr>
          <w:sz w:val="28"/>
        </w:rPr>
        <w:t>Terry reported that the s</w:t>
      </w:r>
      <w:r w:rsidR="006C13B8" w:rsidRPr="0034461C">
        <w:rPr>
          <w:sz w:val="28"/>
        </w:rPr>
        <w:t xml:space="preserve">ystem </w:t>
      </w:r>
      <w:r>
        <w:rPr>
          <w:sz w:val="28"/>
        </w:rPr>
        <w:t xml:space="preserve">is </w:t>
      </w:r>
      <w:r w:rsidR="006C13B8" w:rsidRPr="0034461C">
        <w:rPr>
          <w:sz w:val="28"/>
        </w:rPr>
        <w:t xml:space="preserve">operating normal and nothing to report at this time. </w:t>
      </w:r>
    </w:p>
    <w:p w:rsidR="006C13B8" w:rsidRPr="00EB74D2" w:rsidRDefault="006C13B8" w:rsidP="006C13B8">
      <w:pPr>
        <w:rPr>
          <w:sz w:val="28"/>
          <w:u w:val="single"/>
        </w:rPr>
      </w:pPr>
    </w:p>
    <w:p w:rsidR="006C13B8" w:rsidRDefault="00EB74D2" w:rsidP="006C13B8">
      <w:pPr>
        <w:rPr>
          <w:b/>
          <w:sz w:val="28"/>
        </w:rPr>
      </w:pPr>
      <w:r w:rsidRPr="00EB74D2">
        <w:rPr>
          <w:sz w:val="28"/>
          <w:u w:val="single"/>
        </w:rPr>
        <w:t>SWPP AND ERP</w:t>
      </w:r>
      <w:r w:rsidR="006C13B8">
        <w:rPr>
          <w:b/>
          <w:sz w:val="28"/>
        </w:rPr>
        <w:t xml:space="preserve"> </w:t>
      </w:r>
    </w:p>
    <w:p w:rsidR="006C13B8" w:rsidRDefault="006C13B8" w:rsidP="006C13B8">
      <w:pPr>
        <w:rPr>
          <w:b/>
          <w:sz w:val="16"/>
          <w:szCs w:val="16"/>
        </w:rPr>
      </w:pPr>
      <w:r>
        <w:rPr>
          <w:b/>
          <w:sz w:val="16"/>
          <w:szCs w:val="16"/>
        </w:rPr>
        <w:t xml:space="preserve">          SOURCE WATER PROTECTION PLAN</w:t>
      </w:r>
    </w:p>
    <w:p w:rsidR="006C13B8" w:rsidRPr="00BE4D58" w:rsidRDefault="006C13B8" w:rsidP="006C13B8">
      <w:pPr>
        <w:rPr>
          <w:b/>
          <w:sz w:val="16"/>
          <w:szCs w:val="16"/>
        </w:rPr>
      </w:pPr>
      <w:r>
        <w:rPr>
          <w:b/>
          <w:sz w:val="16"/>
          <w:szCs w:val="16"/>
        </w:rPr>
        <w:t xml:space="preserve">          EMERGENCY RESPONSE PLAN</w:t>
      </w:r>
    </w:p>
    <w:p w:rsidR="00EB74D2" w:rsidRDefault="00EB74D2" w:rsidP="006C13B8">
      <w:pPr>
        <w:rPr>
          <w:b/>
          <w:sz w:val="28"/>
        </w:rPr>
      </w:pPr>
      <w:r>
        <w:rPr>
          <w:sz w:val="28"/>
        </w:rPr>
        <w:t>Still ongoing gather</w:t>
      </w:r>
      <w:r w:rsidRPr="0034461C">
        <w:rPr>
          <w:sz w:val="28"/>
        </w:rPr>
        <w:t>ing more information</w:t>
      </w:r>
      <w:bookmarkStart w:id="0" w:name="_GoBack"/>
      <w:bookmarkEnd w:id="0"/>
    </w:p>
    <w:p w:rsidR="00BD668D" w:rsidRDefault="00BD668D" w:rsidP="006C13B8">
      <w:pPr>
        <w:rPr>
          <w:b/>
          <w:sz w:val="28"/>
        </w:rPr>
      </w:pPr>
    </w:p>
    <w:p w:rsidR="00BD668D" w:rsidRPr="00BD668D" w:rsidRDefault="00BD668D" w:rsidP="006C13B8">
      <w:pPr>
        <w:rPr>
          <w:sz w:val="28"/>
          <w:u w:val="single"/>
        </w:rPr>
      </w:pPr>
      <w:r w:rsidRPr="00BD668D">
        <w:rPr>
          <w:sz w:val="28"/>
          <w:u w:val="single"/>
        </w:rPr>
        <w:t>Hauser Market-Champion Concrete</w:t>
      </w:r>
    </w:p>
    <w:p w:rsidR="006C13B8" w:rsidRPr="0034461C" w:rsidRDefault="00BD668D" w:rsidP="006C13B8">
      <w:pPr>
        <w:rPr>
          <w:sz w:val="28"/>
        </w:rPr>
      </w:pPr>
      <w:r w:rsidRPr="00BD668D">
        <w:rPr>
          <w:sz w:val="28"/>
        </w:rPr>
        <w:t>N</w:t>
      </w:r>
      <w:r w:rsidR="006C13B8" w:rsidRPr="0034461C">
        <w:rPr>
          <w:sz w:val="28"/>
        </w:rPr>
        <w:t xml:space="preserve">eed to look up previous agreements with Hauser market for sunset time and to </w:t>
      </w:r>
      <w:r>
        <w:rPr>
          <w:sz w:val="28"/>
        </w:rPr>
        <w:t>look into letter to Champion co</w:t>
      </w:r>
      <w:r w:rsidR="006C13B8" w:rsidRPr="0034461C">
        <w:rPr>
          <w:sz w:val="28"/>
        </w:rPr>
        <w:t xml:space="preserve">ncrete concerning cross connection. </w:t>
      </w:r>
    </w:p>
    <w:p w:rsidR="00494132" w:rsidRDefault="00494132" w:rsidP="00D96ADD">
      <w:pPr>
        <w:rPr>
          <w:sz w:val="28"/>
        </w:rPr>
      </w:pPr>
    </w:p>
    <w:p w:rsidR="006558E9" w:rsidRDefault="006558E9" w:rsidP="00D96ADD">
      <w:pPr>
        <w:rPr>
          <w:sz w:val="28"/>
          <w:u w:val="single"/>
        </w:rPr>
      </w:pPr>
    </w:p>
    <w:p w:rsidR="006558E9" w:rsidRDefault="006558E9" w:rsidP="00D96ADD">
      <w:pPr>
        <w:rPr>
          <w:sz w:val="28"/>
          <w:u w:val="single"/>
        </w:rPr>
      </w:pPr>
    </w:p>
    <w:p w:rsidR="006558E9" w:rsidRDefault="006558E9" w:rsidP="00D96ADD">
      <w:pPr>
        <w:rPr>
          <w:sz w:val="28"/>
          <w:u w:val="single"/>
        </w:rPr>
      </w:pPr>
    </w:p>
    <w:p w:rsidR="001A6936" w:rsidRDefault="00D96ADD" w:rsidP="00D96ADD">
      <w:pPr>
        <w:rPr>
          <w:sz w:val="28"/>
        </w:rPr>
      </w:pPr>
      <w:r w:rsidRPr="00CB1DCB">
        <w:rPr>
          <w:sz w:val="28"/>
          <w:u w:val="single"/>
        </w:rPr>
        <w:t>Adjourn</w:t>
      </w:r>
      <w:r w:rsidR="00CB1DCB" w:rsidRPr="00CB1DCB">
        <w:rPr>
          <w:sz w:val="28"/>
          <w:u w:val="single"/>
        </w:rPr>
        <w:t>ment</w:t>
      </w:r>
      <w:r>
        <w:rPr>
          <w:sz w:val="28"/>
        </w:rPr>
        <w:t xml:space="preserve">  </w:t>
      </w:r>
    </w:p>
    <w:p w:rsidR="00C24801" w:rsidRDefault="00865C90" w:rsidP="00D96ADD">
      <w:pPr>
        <w:rPr>
          <w:sz w:val="28"/>
        </w:rPr>
      </w:pPr>
      <w:r>
        <w:rPr>
          <w:sz w:val="28"/>
        </w:rPr>
        <w:t>Joe Wachter</w:t>
      </w:r>
      <w:r w:rsidR="00CB1DCB" w:rsidRPr="00CB1DCB">
        <w:rPr>
          <w:sz w:val="28"/>
        </w:rPr>
        <w:t xml:space="preserve"> move</w:t>
      </w:r>
      <w:r w:rsidR="00C72CAE">
        <w:rPr>
          <w:sz w:val="28"/>
        </w:rPr>
        <w:t>d to adjourn the meeting at 8:15</w:t>
      </w:r>
      <w:r w:rsidR="00CB1DCB" w:rsidRPr="00CB1DCB">
        <w:rPr>
          <w:sz w:val="28"/>
        </w:rPr>
        <w:t xml:space="preserve"> p.m. </w:t>
      </w:r>
      <w:r w:rsidR="00CB1DCB">
        <w:rPr>
          <w:sz w:val="28"/>
        </w:rPr>
        <w:t xml:space="preserve"> </w:t>
      </w:r>
      <w:r>
        <w:rPr>
          <w:sz w:val="28"/>
        </w:rPr>
        <w:t xml:space="preserve">Wes Michael </w:t>
      </w:r>
      <w:r w:rsidR="00CB1DCB">
        <w:rPr>
          <w:sz w:val="28"/>
        </w:rPr>
        <w:t>seconded</w:t>
      </w:r>
      <w:r w:rsidR="006558E9">
        <w:rPr>
          <w:sz w:val="28"/>
        </w:rPr>
        <w:t xml:space="preserve"> the motion and it carried.</w:t>
      </w:r>
    </w:p>
    <w:p w:rsidR="006558E9" w:rsidRDefault="006558E9" w:rsidP="00D96ADD">
      <w:pPr>
        <w:rPr>
          <w:sz w:val="28"/>
        </w:rPr>
      </w:pPr>
    </w:p>
    <w:p w:rsidR="006558E9" w:rsidRDefault="006558E9" w:rsidP="00D96ADD">
      <w:pPr>
        <w:rPr>
          <w:sz w:val="28"/>
        </w:rPr>
      </w:pPr>
    </w:p>
    <w:p w:rsidR="006558E9" w:rsidRDefault="006558E9" w:rsidP="00D96ADD">
      <w:pPr>
        <w:rPr>
          <w:sz w:val="28"/>
        </w:rPr>
      </w:pPr>
      <w:r>
        <w:rPr>
          <w:sz w:val="28"/>
        </w:rPr>
        <w:t>Respectfully Submitted:</w:t>
      </w:r>
      <w:r>
        <w:rPr>
          <w:sz w:val="28"/>
        </w:rPr>
        <w:tab/>
      </w:r>
      <w:r>
        <w:rPr>
          <w:sz w:val="28"/>
        </w:rPr>
        <w:tab/>
      </w:r>
      <w:r>
        <w:rPr>
          <w:sz w:val="28"/>
        </w:rPr>
        <w:tab/>
      </w:r>
      <w:r>
        <w:rPr>
          <w:sz w:val="28"/>
        </w:rPr>
        <w:tab/>
        <w:t>Attest:</w:t>
      </w:r>
    </w:p>
    <w:p w:rsidR="006558E9" w:rsidRDefault="006558E9" w:rsidP="00D96ADD">
      <w:pPr>
        <w:rPr>
          <w:sz w:val="28"/>
        </w:rPr>
      </w:pPr>
    </w:p>
    <w:p w:rsidR="006558E9" w:rsidRDefault="006558E9" w:rsidP="00D96ADD">
      <w:pPr>
        <w:rPr>
          <w:sz w:val="28"/>
        </w:rPr>
      </w:pPr>
    </w:p>
    <w:p w:rsidR="006558E9" w:rsidRDefault="006558E9" w:rsidP="00D96ADD">
      <w:pPr>
        <w:rPr>
          <w:sz w:val="28"/>
        </w:rPr>
      </w:pPr>
      <w:r>
        <w:rPr>
          <w:sz w:val="28"/>
        </w:rPr>
        <w:t>_____________________</w:t>
      </w:r>
      <w:r>
        <w:rPr>
          <w:sz w:val="28"/>
        </w:rPr>
        <w:tab/>
      </w:r>
      <w:r>
        <w:rPr>
          <w:sz w:val="28"/>
        </w:rPr>
        <w:tab/>
      </w:r>
      <w:r>
        <w:rPr>
          <w:sz w:val="28"/>
        </w:rPr>
        <w:tab/>
        <w:t>______________________</w:t>
      </w:r>
    </w:p>
    <w:p w:rsidR="00C24801" w:rsidRPr="00CB1DCB" w:rsidRDefault="00C24801" w:rsidP="00D96ADD">
      <w:pPr>
        <w:rPr>
          <w:sz w:val="28"/>
        </w:rPr>
      </w:pPr>
      <w:r>
        <w:rPr>
          <w:sz w:val="28"/>
        </w:rPr>
        <w:t>Terry Leigh, Operator</w:t>
      </w:r>
      <w:r>
        <w:rPr>
          <w:sz w:val="28"/>
        </w:rPr>
        <w:tab/>
      </w:r>
      <w:r>
        <w:rPr>
          <w:sz w:val="28"/>
        </w:rPr>
        <w:tab/>
      </w:r>
      <w:r>
        <w:rPr>
          <w:sz w:val="28"/>
        </w:rPr>
        <w:tab/>
      </w:r>
      <w:r>
        <w:rPr>
          <w:sz w:val="28"/>
        </w:rPr>
        <w:tab/>
        <w:t>Larry Simms, President</w:t>
      </w:r>
    </w:p>
    <w:p w:rsidR="001B6957" w:rsidRDefault="00241051" w:rsidP="00B339CC">
      <w:pPr>
        <w:rPr>
          <w:sz w:val="24"/>
          <w:szCs w:val="24"/>
        </w:rPr>
      </w:pPr>
      <w:r>
        <w:rPr>
          <w:sz w:val="24"/>
          <w:szCs w:val="24"/>
        </w:rPr>
        <w:t xml:space="preserve">     </w:t>
      </w:r>
    </w:p>
    <w:p w:rsidR="00494132" w:rsidRDefault="00494132" w:rsidP="00494132">
      <w:pPr>
        <w:rPr>
          <w:b/>
          <w:sz w:val="28"/>
        </w:rPr>
      </w:pPr>
    </w:p>
    <w:p w:rsidR="00494132" w:rsidRDefault="00494132" w:rsidP="00494132">
      <w:pPr>
        <w:rPr>
          <w:b/>
          <w:sz w:val="28"/>
        </w:rPr>
      </w:pPr>
    </w:p>
    <w:p w:rsidR="009B48C1" w:rsidRDefault="009B48C1" w:rsidP="009B48C1">
      <w:pPr>
        <w:jc w:val="center"/>
        <w:rPr>
          <w:b/>
          <w:sz w:val="28"/>
          <w:szCs w:val="28"/>
        </w:rPr>
      </w:pPr>
    </w:p>
    <w:p w:rsidR="009B48C1" w:rsidRDefault="009B48C1" w:rsidP="009B48C1">
      <w:pPr>
        <w:rPr>
          <w:b/>
          <w:sz w:val="28"/>
        </w:rPr>
      </w:pPr>
    </w:p>
    <w:p w:rsidR="009B48C1" w:rsidRDefault="009B48C1" w:rsidP="009B48C1">
      <w:pPr>
        <w:rPr>
          <w:sz w:val="28"/>
        </w:rPr>
      </w:pPr>
    </w:p>
    <w:p w:rsidR="009B48C1" w:rsidRDefault="009B48C1" w:rsidP="009B48C1">
      <w:pPr>
        <w:rPr>
          <w:b/>
          <w:sz w:val="28"/>
        </w:rPr>
      </w:pPr>
      <w:r w:rsidRPr="00774574">
        <w:rPr>
          <w:sz w:val="28"/>
        </w:rPr>
        <w:t>.</w:t>
      </w:r>
      <w:r>
        <w:rPr>
          <w:b/>
          <w:sz w:val="28"/>
        </w:rPr>
        <w:t xml:space="preserve"> </w:t>
      </w:r>
    </w:p>
    <w:p w:rsidR="009B48C1" w:rsidRDefault="009B48C1" w:rsidP="009B48C1">
      <w:pPr>
        <w:rPr>
          <w:b/>
          <w:sz w:val="28"/>
        </w:rPr>
      </w:pPr>
    </w:p>
    <w:p w:rsidR="00494132" w:rsidRPr="00254D7A" w:rsidRDefault="00494132" w:rsidP="00494132">
      <w:pPr>
        <w:rPr>
          <w:b/>
          <w:sz w:val="28"/>
        </w:rPr>
      </w:pPr>
    </w:p>
    <w:p w:rsidR="00693158" w:rsidRDefault="00693158" w:rsidP="00693158">
      <w:pPr>
        <w:rPr>
          <w:b/>
          <w:sz w:val="28"/>
        </w:rPr>
      </w:pPr>
    </w:p>
    <w:p w:rsidR="00693158" w:rsidRDefault="00693158" w:rsidP="00693158">
      <w:pPr>
        <w:rPr>
          <w:sz w:val="28"/>
        </w:rPr>
      </w:pPr>
    </w:p>
    <w:p w:rsidR="00A37B45" w:rsidRDefault="00A37B45" w:rsidP="00A37B45">
      <w:pPr>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Default="00A37B45" w:rsidP="00A37B45">
      <w:pPr>
        <w:pStyle w:val="Standard"/>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Pr="00B43CA0" w:rsidRDefault="00A37B45" w:rsidP="00A37B45">
      <w:pPr>
        <w:pStyle w:val="Standard"/>
        <w:rPr>
          <w:sz w:val="24"/>
          <w:szCs w:val="24"/>
        </w:rPr>
      </w:pPr>
    </w:p>
    <w:p w:rsidR="00693529" w:rsidRDefault="00693529" w:rsidP="00693529">
      <w:pPr>
        <w:pStyle w:val="Standard"/>
      </w:pPr>
    </w:p>
    <w:p w:rsidR="00D02710" w:rsidRDefault="00D02710" w:rsidP="00D02710">
      <w:pPr>
        <w:pStyle w:val="Standard"/>
        <w:rPr>
          <w:sz w:val="24"/>
          <w:szCs w:val="24"/>
        </w:rPr>
      </w:pPr>
    </w:p>
    <w:p w:rsidR="00D02710" w:rsidRDefault="00D02710" w:rsidP="00D02710">
      <w:pPr>
        <w:pStyle w:val="Standard"/>
        <w:rPr>
          <w:sz w:val="24"/>
          <w:szCs w:val="24"/>
        </w:rPr>
      </w:pPr>
    </w:p>
    <w:p w:rsidR="00B43CA0" w:rsidRDefault="00B43CA0" w:rsidP="00B43CA0">
      <w:pPr>
        <w:pStyle w:val="Standard"/>
        <w:ind w:left="1440" w:right="2415" w:firstLine="720"/>
        <w:rPr>
          <w:sz w:val="24"/>
          <w:szCs w:val="24"/>
        </w:rPr>
      </w:pPr>
    </w:p>
    <w:p w:rsidR="00B43CA0" w:rsidRDefault="00B43CA0" w:rsidP="00B43CA0">
      <w:pPr>
        <w:pStyle w:val="Standard"/>
        <w:ind w:left="2160" w:right="2448" w:firstLine="720"/>
        <w:rPr>
          <w:sz w:val="24"/>
          <w:szCs w:val="24"/>
        </w:rPr>
      </w:pPr>
    </w:p>
    <w:p w:rsidR="00B43CA0" w:rsidRDefault="00B43CA0" w:rsidP="00B43CA0">
      <w:pPr>
        <w:pStyle w:val="Standard"/>
        <w:rPr>
          <w:sz w:val="24"/>
          <w:szCs w:val="24"/>
        </w:rPr>
      </w:pPr>
    </w:p>
    <w:p w:rsidR="00B43CA0" w:rsidRDefault="00B43CA0" w:rsidP="00B43CA0">
      <w:pPr>
        <w:pStyle w:val="Standard"/>
      </w:pPr>
    </w:p>
    <w:p w:rsidR="00B43CA0" w:rsidRDefault="00B43CA0" w:rsidP="00B43CA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pPr>
    </w:p>
    <w:p w:rsidR="00D02710" w:rsidRDefault="00D02710" w:rsidP="00D02710">
      <w:pPr>
        <w:pStyle w:val="Standard"/>
        <w:rPr>
          <w:sz w:val="24"/>
          <w:szCs w:val="24"/>
        </w:rPr>
      </w:pPr>
    </w:p>
    <w:p w:rsidR="00471F6B" w:rsidRPr="00974E5A" w:rsidRDefault="00241051" w:rsidP="00B339CC">
      <w:pPr>
        <w:rPr>
          <w:sz w:val="24"/>
          <w:szCs w:val="24"/>
          <w:u w:val="single"/>
        </w:rPr>
      </w:pPr>
      <w:r>
        <w:rPr>
          <w:sz w:val="24"/>
          <w:szCs w:val="24"/>
        </w:rPr>
        <w:t xml:space="preserve">          </w:t>
      </w:r>
      <w:r w:rsidR="009D0A70">
        <w:rPr>
          <w:sz w:val="24"/>
          <w:szCs w:val="24"/>
        </w:rPr>
        <w:t xml:space="preserve">                </w:t>
      </w:r>
    </w:p>
    <w:p w:rsidR="00C23CF7" w:rsidRDefault="00C23CF7" w:rsidP="009E2D72">
      <w:pPr>
        <w:rPr>
          <w:sz w:val="24"/>
          <w:szCs w:val="24"/>
        </w:rPr>
      </w:pPr>
    </w:p>
    <w:p w:rsidR="001B6957" w:rsidRDefault="001B6957" w:rsidP="001B6957">
      <w:pPr>
        <w:rPr>
          <w:sz w:val="24"/>
          <w:szCs w:val="24"/>
        </w:rPr>
      </w:pPr>
    </w:p>
    <w:p w:rsidR="001B6957" w:rsidRDefault="001B6957" w:rsidP="001B6957">
      <w:pPr>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pPr>
    </w:p>
    <w:p w:rsidR="001B6957" w:rsidRDefault="001B6957" w:rsidP="001B6957">
      <w:pPr>
        <w:pStyle w:val="Standard"/>
        <w:rPr>
          <w:sz w:val="24"/>
          <w:szCs w:val="24"/>
        </w:rPr>
      </w:pPr>
      <w:r>
        <w:rPr>
          <w:sz w:val="24"/>
          <w:szCs w:val="24"/>
        </w:rPr>
        <w:t>.</w:t>
      </w: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tab/>
      </w:r>
    </w:p>
    <w:p w:rsidR="00E026CB" w:rsidRDefault="00E026CB" w:rsidP="00E026CB">
      <w:pPr>
        <w:pStyle w:val="Standard"/>
      </w:pPr>
    </w:p>
    <w:p w:rsidR="00E026CB" w:rsidRDefault="00E026CB" w:rsidP="00E026CB">
      <w:pPr>
        <w:pStyle w:val="Standard"/>
        <w:rPr>
          <w:sz w:val="24"/>
          <w:szCs w:val="24"/>
        </w:rPr>
      </w:pPr>
    </w:p>
    <w:p w:rsidR="00E026CB" w:rsidRDefault="00E026CB" w:rsidP="00E026CB">
      <w:pPr>
        <w:pStyle w:val="Standard"/>
      </w:pP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241051" w:rsidRDefault="00241051" w:rsidP="00241051">
      <w:pPr>
        <w:rPr>
          <w:sz w:val="24"/>
          <w:szCs w:val="24"/>
        </w:rPr>
      </w:pPr>
    </w:p>
    <w:p w:rsidR="00241051" w:rsidRDefault="00241051" w:rsidP="00241051">
      <w:pPr>
        <w:tabs>
          <w:tab w:val="left" w:pos="5040"/>
        </w:tabs>
        <w:rPr>
          <w:sz w:val="24"/>
          <w:szCs w:val="24"/>
        </w:rPr>
      </w:pPr>
      <w:r>
        <w:rPr>
          <w:sz w:val="24"/>
          <w:szCs w:val="24"/>
        </w:rPr>
        <w:tab/>
      </w: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53" w:rsidRDefault="009C0753">
      <w:r>
        <w:separator/>
      </w:r>
    </w:p>
  </w:endnote>
  <w:endnote w:type="continuationSeparator" w:id="0">
    <w:p w:rsidR="009C0753" w:rsidRDefault="009C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53" w:rsidRDefault="009C0753">
      <w:r>
        <w:separator/>
      </w:r>
    </w:p>
  </w:footnote>
  <w:footnote w:type="continuationSeparator" w:id="0">
    <w:p w:rsidR="009C0753" w:rsidRDefault="009C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4203256F"/>
    <w:multiLevelType w:val="hybridMultilevel"/>
    <w:tmpl w:val="75C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BC1EE4"/>
    <w:multiLevelType w:val="hybridMultilevel"/>
    <w:tmpl w:val="D4C046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7"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61E"/>
    <w:rsid w:val="00021E60"/>
    <w:rsid w:val="000227B7"/>
    <w:rsid w:val="00022A9A"/>
    <w:rsid w:val="00022E44"/>
    <w:rsid w:val="00026C92"/>
    <w:rsid w:val="00031FAE"/>
    <w:rsid w:val="00032249"/>
    <w:rsid w:val="000345C7"/>
    <w:rsid w:val="00034D91"/>
    <w:rsid w:val="00044704"/>
    <w:rsid w:val="00045D5B"/>
    <w:rsid w:val="00046C30"/>
    <w:rsid w:val="000514F7"/>
    <w:rsid w:val="00064AD5"/>
    <w:rsid w:val="00070AD2"/>
    <w:rsid w:val="00070FB5"/>
    <w:rsid w:val="00071B49"/>
    <w:rsid w:val="00074D0B"/>
    <w:rsid w:val="0007511A"/>
    <w:rsid w:val="00077132"/>
    <w:rsid w:val="000831DC"/>
    <w:rsid w:val="0009595E"/>
    <w:rsid w:val="000A14BA"/>
    <w:rsid w:val="000A2E7C"/>
    <w:rsid w:val="000B1223"/>
    <w:rsid w:val="000B1E1F"/>
    <w:rsid w:val="000C2B38"/>
    <w:rsid w:val="000C3D93"/>
    <w:rsid w:val="000C511F"/>
    <w:rsid w:val="000C77CF"/>
    <w:rsid w:val="000D4DC0"/>
    <w:rsid w:val="000D685B"/>
    <w:rsid w:val="000D7D10"/>
    <w:rsid w:val="000E17CD"/>
    <w:rsid w:val="000E3AFC"/>
    <w:rsid w:val="000E4820"/>
    <w:rsid w:val="000E6495"/>
    <w:rsid w:val="000E7887"/>
    <w:rsid w:val="000F4A66"/>
    <w:rsid w:val="000F6432"/>
    <w:rsid w:val="001021E1"/>
    <w:rsid w:val="001022F0"/>
    <w:rsid w:val="00105E5B"/>
    <w:rsid w:val="001104BD"/>
    <w:rsid w:val="001121DC"/>
    <w:rsid w:val="00112593"/>
    <w:rsid w:val="00115183"/>
    <w:rsid w:val="00115F14"/>
    <w:rsid w:val="00117C2F"/>
    <w:rsid w:val="001212EB"/>
    <w:rsid w:val="00126242"/>
    <w:rsid w:val="0013179F"/>
    <w:rsid w:val="00131DA9"/>
    <w:rsid w:val="00135CA7"/>
    <w:rsid w:val="001400CA"/>
    <w:rsid w:val="00140C71"/>
    <w:rsid w:val="00143370"/>
    <w:rsid w:val="00146BAE"/>
    <w:rsid w:val="00150035"/>
    <w:rsid w:val="001576AB"/>
    <w:rsid w:val="001651C3"/>
    <w:rsid w:val="00165316"/>
    <w:rsid w:val="00167B61"/>
    <w:rsid w:val="00167B74"/>
    <w:rsid w:val="0017638A"/>
    <w:rsid w:val="00176DB7"/>
    <w:rsid w:val="0018118C"/>
    <w:rsid w:val="00193668"/>
    <w:rsid w:val="001A245A"/>
    <w:rsid w:val="001A611A"/>
    <w:rsid w:val="001A6936"/>
    <w:rsid w:val="001B10D8"/>
    <w:rsid w:val="001B5E8B"/>
    <w:rsid w:val="001B6957"/>
    <w:rsid w:val="001C3C8B"/>
    <w:rsid w:val="001D7DBA"/>
    <w:rsid w:val="001E344E"/>
    <w:rsid w:val="001E4381"/>
    <w:rsid w:val="001E4E58"/>
    <w:rsid w:val="001E6F43"/>
    <w:rsid w:val="001E7AC6"/>
    <w:rsid w:val="001F1C28"/>
    <w:rsid w:val="001F529D"/>
    <w:rsid w:val="001F66D7"/>
    <w:rsid w:val="001F7F31"/>
    <w:rsid w:val="002023B6"/>
    <w:rsid w:val="0020272B"/>
    <w:rsid w:val="002069FE"/>
    <w:rsid w:val="002107AB"/>
    <w:rsid w:val="00213508"/>
    <w:rsid w:val="002137C4"/>
    <w:rsid w:val="0021538D"/>
    <w:rsid w:val="00215689"/>
    <w:rsid w:val="00220D4F"/>
    <w:rsid w:val="00223796"/>
    <w:rsid w:val="002264BA"/>
    <w:rsid w:val="002318FD"/>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4791"/>
    <w:rsid w:val="00294C7C"/>
    <w:rsid w:val="002A2D97"/>
    <w:rsid w:val="002A4DAE"/>
    <w:rsid w:val="002B1AD6"/>
    <w:rsid w:val="002B42E5"/>
    <w:rsid w:val="002B7728"/>
    <w:rsid w:val="002C0283"/>
    <w:rsid w:val="002C09B8"/>
    <w:rsid w:val="002C0B75"/>
    <w:rsid w:val="002C5E17"/>
    <w:rsid w:val="002D1E09"/>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5730F"/>
    <w:rsid w:val="00366277"/>
    <w:rsid w:val="00374480"/>
    <w:rsid w:val="0037615B"/>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0DBE"/>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132"/>
    <w:rsid w:val="00494407"/>
    <w:rsid w:val="00497C2A"/>
    <w:rsid w:val="004A0C7E"/>
    <w:rsid w:val="004A284F"/>
    <w:rsid w:val="004A3BFF"/>
    <w:rsid w:val="004B04E4"/>
    <w:rsid w:val="004B2373"/>
    <w:rsid w:val="004B38C0"/>
    <w:rsid w:val="004B3A18"/>
    <w:rsid w:val="004B6AF7"/>
    <w:rsid w:val="004B7C16"/>
    <w:rsid w:val="004C631D"/>
    <w:rsid w:val="004D2BDE"/>
    <w:rsid w:val="004D31F1"/>
    <w:rsid w:val="004D35FF"/>
    <w:rsid w:val="004D63B1"/>
    <w:rsid w:val="004E4046"/>
    <w:rsid w:val="004E42BE"/>
    <w:rsid w:val="004E6876"/>
    <w:rsid w:val="004F4143"/>
    <w:rsid w:val="004F5CAA"/>
    <w:rsid w:val="00501925"/>
    <w:rsid w:val="00503374"/>
    <w:rsid w:val="00513ED7"/>
    <w:rsid w:val="00516468"/>
    <w:rsid w:val="00522E72"/>
    <w:rsid w:val="00524CC0"/>
    <w:rsid w:val="005301F1"/>
    <w:rsid w:val="0053064F"/>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E314A"/>
    <w:rsid w:val="005E3E9B"/>
    <w:rsid w:val="005E557B"/>
    <w:rsid w:val="005E68AB"/>
    <w:rsid w:val="005E6F98"/>
    <w:rsid w:val="005E7F47"/>
    <w:rsid w:val="005F03D6"/>
    <w:rsid w:val="005F08CD"/>
    <w:rsid w:val="005F6B26"/>
    <w:rsid w:val="006002AB"/>
    <w:rsid w:val="0060102A"/>
    <w:rsid w:val="00603C62"/>
    <w:rsid w:val="006045F4"/>
    <w:rsid w:val="006046BF"/>
    <w:rsid w:val="006047EF"/>
    <w:rsid w:val="00606CD5"/>
    <w:rsid w:val="00611881"/>
    <w:rsid w:val="00614303"/>
    <w:rsid w:val="00614491"/>
    <w:rsid w:val="006205CD"/>
    <w:rsid w:val="006319B3"/>
    <w:rsid w:val="00644371"/>
    <w:rsid w:val="00645430"/>
    <w:rsid w:val="0064582D"/>
    <w:rsid w:val="006527CD"/>
    <w:rsid w:val="00652E19"/>
    <w:rsid w:val="00653D29"/>
    <w:rsid w:val="00654233"/>
    <w:rsid w:val="006558E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158"/>
    <w:rsid w:val="00693529"/>
    <w:rsid w:val="0069488C"/>
    <w:rsid w:val="006955F5"/>
    <w:rsid w:val="006A16AA"/>
    <w:rsid w:val="006A264A"/>
    <w:rsid w:val="006A54D6"/>
    <w:rsid w:val="006B08E9"/>
    <w:rsid w:val="006B0C60"/>
    <w:rsid w:val="006B16D2"/>
    <w:rsid w:val="006B35AA"/>
    <w:rsid w:val="006B5114"/>
    <w:rsid w:val="006C13B8"/>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42D3"/>
    <w:rsid w:val="00735BCC"/>
    <w:rsid w:val="00744207"/>
    <w:rsid w:val="00744433"/>
    <w:rsid w:val="00755D00"/>
    <w:rsid w:val="0075748B"/>
    <w:rsid w:val="0076126D"/>
    <w:rsid w:val="00761625"/>
    <w:rsid w:val="00767296"/>
    <w:rsid w:val="007763B9"/>
    <w:rsid w:val="0078714B"/>
    <w:rsid w:val="00790C79"/>
    <w:rsid w:val="007916A2"/>
    <w:rsid w:val="0079354E"/>
    <w:rsid w:val="00797FB9"/>
    <w:rsid w:val="007A3AA9"/>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6B7C"/>
    <w:rsid w:val="00806FF6"/>
    <w:rsid w:val="00807F3F"/>
    <w:rsid w:val="00810FE4"/>
    <w:rsid w:val="008114E7"/>
    <w:rsid w:val="00813B93"/>
    <w:rsid w:val="00813D39"/>
    <w:rsid w:val="008200DF"/>
    <w:rsid w:val="00821DC0"/>
    <w:rsid w:val="0082372C"/>
    <w:rsid w:val="00825895"/>
    <w:rsid w:val="008266B7"/>
    <w:rsid w:val="00827A37"/>
    <w:rsid w:val="00836667"/>
    <w:rsid w:val="008434ED"/>
    <w:rsid w:val="00845323"/>
    <w:rsid w:val="00845C9A"/>
    <w:rsid w:val="00846684"/>
    <w:rsid w:val="00850E06"/>
    <w:rsid w:val="008524D6"/>
    <w:rsid w:val="00853B8F"/>
    <w:rsid w:val="008546ED"/>
    <w:rsid w:val="00856DBD"/>
    <w:rsid w:val="00861319"/>
    <w:rsid w:val="00861ADF"/>
    <w:rsid w:val="008631B5"/>
    <w:rsid w:val="00865C90"/>
    <w:rsid w:val="008701A6"/>
    <w:rsid w:val="0087147C"/>
    <w:rsid w:val="00871E9F"/>
    <w:rsid w:val="00874748"/>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22B3"/>
    <w:rsid w:val="008F67F6"/>
    <w:rsid w:val="00901B02"/>
    <w:rsid w:val="009058C5"/>
    <w:rsid w:val="00905B77"/>
    <w:rsid w:val="00905C30"/>
    <w:rsid w:val="00907580"/>
    <w:rsid w:val="009107BE"/>
    <w:rsid w:val="0091314E"/>
    <w:rsid w:val="009150DB"/>
    <w:rsid w:val="009152AC"/>
    <w:rsid w:val="00924105"/>
    <w:rsid w:val="00927110"/>
    <w:rsid w:val="00931801"/>
    <w:rsid w:val="00932F52"/>
    <w:rsid w:val="009374EC"/>
    <w:rsid w:val="0094201C"/>
    <w:rsid w:val="00944EB2"/>
    <w:rsid w:val="009555BA"/>
    <w:rsid w:val="00960259"/>
    <w:rsid w:val="00967AE9"/>
    <w:rsid w:val="00974E5A"/>
    <w:rsid w:val="00984A27"/>
    <w:rsid w:val="00985851"/>
    <w:rsid w:val="009868DD"/>
    <w:rsid w:val="009879E5"/>
    <w:rsid w:val="00995918"/>
    <w:rsid w:val="00996537"/>
    <w:rsid w:val="009A1EB6"/>
    <w:rsid w:val="009A25F2"/>
    <w:rsid w:val="009A2DF2"/>
    <w:rsid w:val="009A54FB"/>
    <w:rsid w:val="009B182B"/>
    <w:rsid w:val="009B48C1"/>
    <w:rsid w:val="009B5C7F"/>
    <w:rsid w:val="009B608B"/>
    <w:rsid w:val="009B7385"/>
    <w:rsid w:val="009C0753"/>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3507"/>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470A"/>
    <w:rsid w:val="00A455EA"/>
    <w:rsid w:val="00A46F5F"/>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2CE2"/>
    <w:rsid w:val="00B05405"/>
    <w:rsid w:val="00B06195"/>
    <w:rsid w:val="00B10A7B"/>
    <w:rsid w:val="00B13E18"/>
    <w:rsid w:val="00B22173"/>
    <w:rsid w:val="00B339CC"/>
    <w:rsid w:val="00B428D1"/>
    <w:rsid w:val="00B43CA0"/>
    <w:rsid w:val="00B4428A"/>
    <w:rsid w:val="00B513C7"/>
    <w:rsid w:val="00B53F8B"/>
    <w:rsid w:val="00B55CBB"/>
    <w:rsid w:val="00B60CE4"/>
    <w:rsid w:val="00B61E3B"/>
    <w:rsid w:val="00B632CC"/>
    <w:rsid w:val="00B6370B"/>
    <w:rsid w:val="00B65E26"/>
    <w:rsid w:val="00B6713B"/>
    <w:rsid w:val="00B716B4"/>
    <w:rsid w:val="00B7417B"/>
    <w:rsid w:val="00B74AC8"/>
    <w:rsid w:val="00B75AA2"/>
    <w:rsid w:val="00B77E91"/>
    <w:rsid w:val="00B84C26"/>
    <w:rsid w:val="00B94EFD"/>
    <w:rsid w:val="00BA45CE"/>
    <w:rsid w:val="00BA5659"/>
    <w:rsid w:val="00BA723C"/>
    <w:rsid w:val="00BA7D76"/>
    <w:rsid w:val="00BB154C"/>
    <w:rsid w:val="00BB366A"/>
    <w:rsid w:val="00BB7642"/>
    <w:rsid w:val="00BC06C9"/>
    <w:rsid w:val="00BD24C0"/>
    <w:rsid w:val="00BD3921"/>
    <w:rsid w:val="00BD668D"/>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0BAB"/>
    <w:rsid w:val="00C23CF7"/>
    <w:rsid w:val="00C24801"/>
    <w:rsid w:val="00C27A26"/>
    <w:rsid w:val="00C3351B"/>
    <w:rsid w:val="00C34EE2"/>
    <w:rsid w:val="00C370D0"/>
    <w:rsid w:val="00C4493C"/>
    <w:rsid w:val="00C46F97"/>
    <w:rsid w:val="00C508AE"/>
    <w:rsid w:val="00C51201"/>
    <w:rsid w:val="00C51D04"/>
    <w:rsid w:val="00C51E74"/>
    <w:rsid w:val="00C52AE4"/>
    <w:rsid w:val="00C54F6B"/>
    <w:rsid w:val="00C5688E"/>
    <w:rsid w:val="00C6134C"/>
    <w:rsid w:val="00C620E0"/>
    <w:rsid w:val="00C63F9C"/>
    <w:rsid w:val="00C64580"/>
    <w:rsid w:val="00C671A9"/>
    <w:rsid w:val="00C71906"/>
    <w:rsid w:val="00C72528"/>
    <w:rsid w:val="00C72CAE"/>
    <w:rsid w:val="00C75579"/>
    <w:rsid w:val="00C80ECE"/>
    <w:rsid w:val="00C8385A"/>
    <w:rsid w:val="00C946FA"/>
    <w:rsid w:val="00CA4C7C"/>
    <w:rsid w:val="00CB1DCB"/>
    <w:rsid w:val="00CB221C"/>
    <w:rsid w:val="00CB239F"/>
    <w:rsid w:val="00CB30EB"/>
    <w:rsid w:val="00CB55D2"/>
    <w:rsid w:val="00CC15ED"/>
    <w:rsid w:val="00CC59A0"/>
    <w:rsid w:val="00CC6D60"/>
    <w:rsid w:val="00CC71F9"/>
    <w:rsid w:val="00CC7A97"/>
    <w:rsid w:val="00CD5E56"/>
    <w:rsid w:val="00CE0DDB"/>
    <w:rsid w:val="00CE13B5"/>
    <w:rsid w:val="00CE18CC"/>
    <w:rsid w:val="00CE6C76"/>
    <w:rsid w:val="00CF42DD"/>
    <w:rsid w:val="00CF5117"/>
    <w:rsid w:val="00CF6E0C"/>
    <w:rsid w:val="00CF7C5D"/>
    <w:rsid w:val="00D02710"/>
    <w:rsid w:val="00D03D49"/>
    <w:rsid w:val="00D0403C"/>
    <w:rsid w:val="00D07FDF"/>
    <w:rsid w:val="00D110AC"/>
    <w:rsid w:val="00D176AC"/>
    <w:rsid w:val="00D23F15"/>
    <w:rsid w:val="00D25E53"/>
    <w:rsid w:val="00D26BEC"/>
    <w:rsid w:val="00D2788B"/>
    <w:rsid w:val="00D27BC9"/>
    <w:rsid w:val="00D33E6B"/>
    <w:rsid w:val="00D3494D"/>
    <w:rsid w:val="00D373BD"/>
    <w:rsid w:val="00D401AB"/>
    <w:rsid w:val="00D44CE9"/>
    <w:rsid w:val="00D46083"/>
    <w:rsid w:val="00D46FD1"/>
    <w:rsid w:val="00D54206"/>
    <w:rsid w:val="00D55946"/>
    <w:rsid w:val="00D561B5"/>
    <w:rsid w:val="00D74417"/>
    <w:rsid w:val="00D747D8"/>
    <w:rsid w:val="00D74B0A"/>
    <w:rsid w:val="00D8146A"/>
    <w:rsid w:val="00D82521"/>
    <w:rsid w:val="00D84332"/>
    <w:rsid w:val="00D8437D"/>
    <w:rsid w:val="00D86677"/>
    <w:rsid w:val="00D879D1"/>
    <w:rsid w:val="00D921B0"/>
    <w:rsid w:val="00D939C2"/>
    <w:rsid w:val="00D946BE"/>
    <w:rsid w:val="00D96ADD"/>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146E"/>
    <w:rsid w:val="00E730F6"/>
    <w:rsid w:val="00E80CAC"/>
    <w:rsid w:val="00E818C7"/>
    <w:rsid w:val="00E8580E"/>
    <w:rsid w:val="00E8726B"/>
    <w:rsid w:val="00E92250"/>
    <w:rsid w:val="00E92E3E"/>
    <w:rsid w:val="00E92EF9"/>
    <w:rsid w:val="00E94745"/>
    <w:rsid w:val="00EA28B4"/>
    <w:rsid w:val="00EB6CE0"/>
    <w:rsid w:val="00EB74D2"/>
    <w:rsid w:val="00EC1976"/>
    <w:rsid w:val="00EC229A"/>
    <w:rsid w:val="00EC325E"/>
    <w:rsid w:val="00EC4F81"/>
    <w:rsid w:val="00ED2759"/>
    <w:rsid w:val="00ED352B"/>
    <w:rsid w:val="00ED4C64"/>
    <w:rsid w:val="00ED660A"/>
    <w:rsid w:val="00EE1767"/>
    <w:rsid w:val="00EE2E30"/>
    <w:rsid w:val="00EE47CE"/>
    <w:rsid w:val="00EF2706"/>
    <w:rsid w:val="00EF375E"/>
    <w:rsid w:val="00EF5C01"/>
    <w:rsid w:val="00EF60C4"/>
    <w:rsid w:val="00F0173E"/>
    <w:rsid w:val="00F06B91"/>
    <w:rsid w:val="00F135EC"/>
    <w:rsid w:val="00F1577B"/>
    <w:rsid w:val="00F16B41"/>
    <w:rsid w:val="00F211D5"/>
    <w:rsid w:val="00F22048"/>
    <w:rsid w:val="00F24092"/>
    <w:rsid w:val="00F307D9"/>
    <w:rsid w:val="00F309EE"/>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5CFF"/>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 w:type="character" w:styleId="Hyperlink">
    <w:name w:val="Hyperlink"/>
    <w:rsid w:val="009B4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75267198">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92E1-E41E-48BE-90E2-35F46BCE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6</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2021-02-23T13:33:00Z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