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DC0" w:rsidRDefault="00BB7642" w:rsidP="00BB7642">
      <w:pPr>
        <w:ind w:left="1440" w:firstLine="720"/>
        <w:jc w:val="left"/>
        <w:rPr>
          <w:sz w:val="28"/>
          <w:szCs w:val="28"/>
        </w:rPr>
      </w:pPr>
      <w:r>
        <w:rPr>
          <w:sz w:val="28"/>
          <w:szCs w:val="28"/>
        </w:rPr>
        <w:t xml:space="preserve">             </w:t>
      </w:r>
    </w:p>
    <w:p w:rsidR="00821DC0" w:rsidRDefault="00821DC0" w:rsidP="00821DC0">
      <w:pPr>
        <w:ind w:left="1440" w:firstLine="720"/>
        <w:jc w:val="center"/>
        <w:rPr>
          <w:sz w:val="28"/>
          <w:szCs w:val="28"/>
        </w:rPr>
      </w:pPr>
    </w:p>
    <w:p w:rsidR="005E314A" w:rsidRDefault="005E314A" w:rsidP="00821DC0">
      <w:pPr>
        <w:ind w:left="1440" w:firstLine="720"/>
        <w:jc w:val="center"/>
        <w:rPr>
          <w:sz w:val="28"/>
          <w:szCs w:val="28"/>
        </w:rPr>
      </w:pPr>
    </w:p>
    <w:p w:rsidR="00821DC0" w:rsidRDefault="00821DC0" w:rsidP="00821DC0">
      <w:pPr>
        <w:ind w:left="1440" w:firstLine="720"/>
        <w:jc w:val="center"/>
        <w:rPr>
          <w:sz w:val="28"/>
          <w:szCs w:val="28"/>
        </w:rPr>
      </w:pPr>
    </w:p>
    <w:p w:rsidR="0013179F" w:rsidRPr="0013179F" w:rsidRDefault="00821DC0" w:rsidP="00821DC0">
      <w:pPr>
        <w:ind w:left="1440" w:firstLine="720"/>
        <w:jc w:val="left"/>
        <w:rPr>
          <w:sz w:val="28"/>
          <w:szCs w:val="28"/>
        </w:rPr>
      </w:pPr>
      <w:r>
        <w:rPr>
          <w:sz w:val="28"/>
          <w:szCs w:val="28"/>
        </w:rPr>
        <w:t xml:space="preserve">       </w:t>
      </w:r>
      <w:r w:rsidR="0013179F" w:rsidRPr="0013179F">
        <w:rPr>
          <w:sz w:val="28"/>
          <w:szCs w:val="28"/>
        </w:rPr>
        <w:t>Regular Meeting</w:t>
      </w:r>
    </w:p>
    <w:p w:rsidR="00BB7642" w:rsidRDefault="00BB7642" w:rsidP="00821DC0">
      <w:pPr>
        <w:ind w:left="1440" w:firstLine="720"/>
        <w:jc w:val="left"/>
        <w:rPr>
          <w:sz w:val="28"/>
          <w:szCs w:val="28"/>
        </w:rPr>
      </w:pPr>
      <w:r>
        <w:rPr>
          <w:sz w:val="28"/>
          <w:szCs w:val="28"/>
        </w:rPr>
        <w:t>Hauser Lake Fire Station</w:t>
      </w:r>
    </w:p>
    <w:p w:rsidR="0013179F" w:rsidRDefault="00821DC0" w:rsidP="00821DC0">
      <w:pPr>
        <w:ind w:left="1440" w:firstLine="720"/>
        <w:jc w:val="left"/>
        <w:rPr>
          <w:sz w:val="28"/>
          <w:szCs w:val="28"/>
        </w:rPr>
      </w:pPr>
      <w:r>
        <w:rPr>
          <w:sz w:val="28"/>
          <w:szCs w:val="28"/>
        </w:rPr>
        <w:t xml:space="preserve">       </w:t>
      </w:r>
      <w:r w:rsidR="00E710BB">
        <w:rPr>
          <w:sz w:val="28"/>
          <w:szCs w:val="28"/>
        </w:rPr>
        <w:t>March</w:t>
      </w:r>
      <w:r w:rsidR="009B5C7F">
        <w:rPr>
          <w:sz w:val="28"/>
          <w:szCs w:val="28"/>
        </w:rPr>
        <w:t xml:space="preserve"> 2, 2021</w:t>
      </w:r>
    </w:p>
    <w:p w:rsidR="005E314A" w:rsidRDefault="005E314A" w:rsidP="00821DC0">
      <w:pPr>
        <w:ind w:left="1440" w:firstLine="720"/>
        <w:jc w:val="left"/>
        <w:rPr>
          <w:sz w:val="28"/>
          <w:szCs w:val="28"/>
        </w:rPr>
      </w:pPr>
    </w:p>
    <w:p w:rsidR="005E314A" w:rsidRDefault="005E314A" w:rsidP="00821DC0">
      <w:pPr>
        <w:ind w:left="1440" w:firstLine="720"/>
        <w:jc w:val="left"/>
        <w:rPr>
          <w:sz w:val="28"/>
          <w:szCs w:val="28"/>
        </w:rPr>
      </w:pPr>
    </w:p>
    <w:p w:rsidR="0013179F" w:rsidRPr="0013179F" w:rsidRDefault="0013179F" w:rsidP="0013179F">
      <w:pPr>
        <w:ind w:left="1440" w:firstLine="720"/>
        <w:rPr>
          <w:sz w:val="24"/>
          <w:szCs w:val="24"/>
        </w:rPr>
      </w:pPr>
      <w:r>
        <w:rPr>
          <w:sz w:val="24"/>
          <w:szCs w:val="24"/>
        </w:rPr>
        <w:t xml:space="preserve">         </w:t>
      </w:r>
      <w:r w:rsidR="008266B7">
        <w:rPr>
          <w:sz w:val="24"/>
          <w:szCs w:val="24"/>
        </w:rPr>
        <w:t xml:space="preserve">            </w:t>
      </w:r>
      <w:r w:rsidR="00C10620">
        <w:rPr>
          <w:sz w:val="24"/>
          <w:szCs w:val="24"/>
        </w:rPr>
        <w:t xml:space="preserve"> </w:t>
      </w:r>
    </w:p>
    <w:p w:rsidR="00D96ADD" w:rsidRPr="001E4381" w:rsidRDefault="000D4DC0" w:rsidP="00D96ADD">
      <w:pPr>
        <w:rPr>
          <w:sz w:val="28"/>
        </w:rPr>
      </w:pPr>
      <w:r>
        <w:rPr>
          <w:sz w:val="28"/>
        </w:rPr>
        <w:t>The regular meeting of the Board of Directors of the Hauser Lake Water Associa</w:t>
      </w:r>
      <w:r w:rsidR="009B48C1">
        <w:rPr>
          <w:sz w:val="28"/>
        </w:rPr>
        <w:t>tion was called to order at 7:02</w:t>
      </w:r>
      <w:r>
        <w:rPr>
          <w:sz w:val="28"/>
        </w:rPr>
        <w:t xml:space="preserve"> p.m. by President </w:t>
      </w:r>
      <w:r w:rsidR="00806FF6">
        <w:rPr>
          <w:sz w:val="28"/>
        </w:rPr>
        <w:t>Larry Simms.  Board members</w:t>
      </w:r>
      <w:r w:rsidR="00E710BB">
        <w:rPr>
          <w:sz w:val="28"/>
        </w:rPr>
        <w:t xml:space="preserve"> Don Evans, </w:t>
      </w:r>
      <w:r w:rsidR="00693158">
        <w:rPr>
          <w:sz w:val="28"/>
        </w:rPr>
        <w:t xml:space="preserve">Wes Michael, </w:t>
      </w:r>
      <w:r w:rsidR="009B5C7F">
        <w:rPr>
          <w:sz w:val="28"/>
        </w:rPr>
        <w:t xml:space="preserve">and Joe Wachter were present. </w:t>
      </w:r>
      <w:r w:rsidR="00E710BB">
        <w:rPr>
          <w:sz w:val="28"/>
        </w:rPr>
        <w:t xml:space="preserve">James Lewis was absent.  </w:t>
      </w:r>
      <w:r>
        <w:rPr>
          <w:sz w:val="28"/>
        </w:rPr>
        <w:t>Employee</w:t>
      </w:r>
      <w:r w:rsidR="00E70EF5">
        <w:rPr>
          <w:sz w:val="28"/>
        </w:rPr>
        <w:t>s</w:t>
      </w:r>
      <w:r>
        <w:rPr>
          <w:sz w:val="28"/>
        </w:rPr>
        <w:t xml:space="preserve"> </w:t>
      </w:r>
      <w:r w:rsidR="00D96ADD" w:rsidRPr="001E4381">
        <w:rPr>
          <w:sz w:val="28"/>
        </w:rPr>
        <w:t>Terry</w:t>
      </w:r>
      <w:r w:rsidR="00E710BB">
        <w:rPr>
          <w:sz w:val="28"/>
        </w:rPr>
        <w:t xml:space="preserve"> Leigh and</w:t>
      </w:r>
      <w:r w:rsidR="00D96ADD" w:rsidRPr="001E4381">
        <w:rPr>
          <w:sz w:val="28"/>
        </w:rPr>
        <w:t xml:space="preserve"> Lynn</w:t>
      </w:r>
      <w:r w:rsidR="00E710BB">
        <w:rPr>
          <w:sz w:val="28"/>
        </w:rPr>
        <w:t xml:space="preserve"> Peterson were present.</w:t>
      </w:r>
      <w:r>
        <w:rPr>
          <w:sz w:val="28"/>
        </w:rPr>
        <w:t xml:space="preserve">   </w:t>
      </w:r>
    </w:p>
    <w:p w:rsidR="00D96ADD" w:rsidRDefault="00D96ADD" w:rsidP="00D96ADD">
      <w:pPr>
        <w:rPr>
          <w:b/>
        </w:rPr>
      </w:pPr>
    </w:p>
    <w:p w:rsidR="001E4381" w:rsidRPr="001E4381" w:rsidRDefault="00D96ADD" w:rsidP="00D96ADD">
      <w:pPr>
        <w:rPr>
          <w:sz w:val="28"/>
          <w:u w:val="single"/>
        </w:rPr>
      </w:pPr>
      <w:r w:rsidRPr="001E4381">
        <w:rPr>
          <w:sz w:val="28"/>
          <w:u w:val="single"/>
        </w:rPr>
        <w:t xml:space="preserve">Minutes </w:t>
      </w:r>
    </w:p>
    <w:p w:rsidR="00D96ADD" w:rsidRDefault="009B5C7F" w:rsidP="00D96ADD">
      <w:pPr>
        <w:rPr>
          <w:sz w:val="28"/>
        </w:rPr>
      </w:pPr>
      <w:r>
        <w:rPr>
          <w:sz w:val="28"/>
        </w:rPr>
        <w:t>Wes Michael</w:t>
      </w:r>
      <w:r w:rsidR="001E4381">
        <w:rPr>
          <w:sz w:val="28"/>
        </w:rPr>
        <w:t xml:space="preserve"> moved to a</w:t>
      </w:r>
      <w:r w:rsidR="00494132">
        <w:rPr>
          <w:sz w:val="28"/>
        </w:rPr>
        <w:t>pprove the minutes from the Dec</w:t>
      </w:r>
      <w:r w:rsidR="00693158">
        <w:rPr>
          <w:sz w:val="28"/>
        </w:rPr>
        <w:t>em</w:t>
      </w:r>
      <w:r w:rsidR="001E4381">
        <w:rPr>
          <w:sz w:val="28"/>
        </w:rPr>
        <w:t>b</w:t>
      </w:r>
      <w:r w:rsidR="00E710BB">
        <w:rPr>
          <w:sz w:val="28"/>
        </w:rPr>
        <w:t>er regular meeting.  Joe Wachter</w:t>
      </w:r>
      <w:r w:rsidR="001E4381">
        <w:rPr>
          <w:sz w:val="28"/>
        </w:rPr>
        <w:t xml:space="preserve"> seconded the motion and it carried.</w:t>
      </w:r>
    </w:p>
    <w:p w:rsidR="00B6713B" w:rsidRPr="00F309EE" w:rsidRDefault="00B6713B" w:rsidP="00D96ADD">
      <w:pPr>
        <w:rPr>
          <w:sz w:val="28"/>
        </w:rPr>
      </w:pPr>
    </w:p>
    <w:p w:rsidR="001E4381" w:rsidRPr="001E4381" w:rsidRDefault="00D96ADD" w:rsidP="00D96ADD">
      <w:pPr>
        <w:rPr>
          <w:sz w:val="28"/>
          <w:u w:val="single"/>
        </w:rPr>
      </w:pPr>
      <w:r w:rsidRPr="001E4381">
        <w:rPr>
          <w:sz w:val="28"/>
          <w:u w:val="single"/>
        </w:rPr>
        <w:t xml:space="preserve">Bills  </w:t>
      </w:r>
    </w:p>
    <w:p w:rsidR="00B6713B" w:rsidRDefault="00E710BB" w:rsidP="00D96ADD">
      <w:pPr>
        <w:rPr>
          <w:sz w:val="28"/>
        </w:rPr>
      </w:pPr>
      <w:r>
        <w:rPr>
          <w:sz w:val="28"/>
        </w:rPr>
        <w:t xml:space="preserve">Wes Michael </w:t>
      </w:r>
      <w:r w:rsidR="001E4381">
        <w:rPr>
          <w:sz w:val="28"/>
        </w:rPr>
        <w:t xml:space="preserve">moved to approve payment of the bills as listed on the </w:t>
      </w:r>
      <w:r>
        <w:rPr>
          <w:sz w:val="28"/>
        </w:rPr>
        <w:t>attached bill list.  Joe Wachter seconded the motion and it carried.</w:t>
      </w:r>
    </w:p>
    <w:p w:rsidR="00C20BAB" w:rsidRDefault="00C20BAB" w:rsidP="00D96ADD">
      <w:pPr>
        <w:rPr>
          <w:sz w:val="28"/>
        </w:rPr>
      </w:pPr>
    </w:p>
    <w:p w:rsidR="006C13B8" w:rsidRPr="006C13B8" w:rsidRDefault="00E710BB" w:rsidP="006C13B8">
      <w:pPr>
        <w:rPr>
          <w:sz w:val="28"/>
          <w:u w:val="single"/>
        </w:rPr>
      </w:pPr>
      <w:r>
        <w:rPr>
          <w:sz w:val="28"/>
          <w:u w:val="single"/>
        </w:rPr>
        <w:t>Meter Applications</w:t>
      </w:r>
    </w:p>
    <w:p w:rsidR="006C13B8" w:rsidRDefault="00E710BB" w:rsidP="006C13B8">
      <w:pPr>
        <w:rPr>
          <w:sz w:val="28"/>
        </w:rPr>
      </w:pPr>
      <w:r>
        <w:rPr>
          <w:sz w:val="28"/>
        </w:rPr>
        <w:t>Joe Wachter moved to approve four meter applications from Timbered Ridge Homes, LLC.  Wes Michael seconded the motion and it carried.</w:t>
      </w:r>
    </w:p>
    <w:p w:rsidR="00E70EF5" w:rsidRDefault="00E70EF5" w:rsidP="00E70EF5">
      <w:pPr>
        <w:rPr>
          <w:sz w:val="28"/>
        </w:rPr>
      </w:pPr>
      <w:r>
        <w:rPr>
          <w:sz w:val="28"/>
        </w:rPr>
        <w:t xml:space="preserve">One application was for existing account #155, next application was for existing account </w:t>
      </w:r>
      <w:r>
        <w:rPr>
          <w:sz w:val="28"/>
        </w:rPr>
        <w:t>that has been vacant for years and</w:t>
      </w:r>
      <w:r>
        <w:rPr>
          <w:sz w:val="28"/>
        </w:rPr>
        <w:t xml:space="preserve"> was with that property for years, the other two applications are for new accounts and will be charged current cap fees. </w:t>
      </w:r>
    </w:p>
    <w:p w:rsidR="00E710BB" w:rsidRDefault="00E710BB" w:rsidP="006C13B8">
      <w:pPr>
        <w:rPr>
          <w:sz w:val="28"/>
        </w:rPr>
      </w:pPr>
    </w:p>
    <w:p w:rsidR="00D675C4" w:rsidRPr="00E710BB" w:rsidRDefault="00D675C4" w:rsidP="00D675C4">
      <w:pPr>
        <w:rPr>
          <w:sz w:val="28"/>
          <w:u w:val="single"/>
        </w:rPr>
      </w:pPr>
      <w:r w:rsidRPr="00E710BB">
        <w:rPr>
          <w:sz w:val="28"/>
          <w:u w:val="single"/>
        </w:rPr>
        <w:t>Highway53 Project</w:t>
      </w:r>
    </w:p>
    <w:p w:rsidR="00D675C4" w:rsidRDefault="00D675C4" w:rsidP="006C13B8">
      <w:pPr>
        <w:rPr>
          <w:sz w:val="28"/>
        </w:rPr>
      </w:pPr>
      <w:r>
        <w:rPr>
          <w:sz w:val="28"/>
        </w:rPr>
        <w:t>Necia (Welch Comer) presented the task order for the highway 53 project.  Cost and materials estimates. She will then forward to ITD. Wes Michael moved to approve the task as presented.  Joe Wachter seconded the motion and it carried.</w:t>
      </w:r>
    </w:p>
    <w:p w:rsidR="002F7079" w:rsidRDefault="00D675C4" w:rsidP="006C13B8">
      <w:pPr>
        <w:rPr>
          <w:sz w:val="28"/>
          <w:u w:val="single"/>
        </w:rPr>
      </w:pPr>
      <w:r w:rsidRPr="00366277">
        <w:rPr>
          <w:sz w:val="28"/>
          <w:u w:val="single"/>
        </w:rPr>
        <w:lastRenderedPageBreak/>
        <w:t>Minutes</w:t>
      </w:r>
      <w:r>
        <w:rPr>
          <w:sz w:val="28"/>
        </w:rPr>
        <w:tab/>
      </w:r>
      <w:r>
        <w:rPr>
          <w:sz w:val="28"/>
        </w:rPr>
        <w:tab/>
      </w:r>
      <w:r>
        <w:rPr>
          <w:sz w:val="28"/>
        </w:rPr>
        <w:tab/>
      </w:r>
      <w:r>
        <w:rPr>
          <w:sz w:val="28"/>
        </w:rPr>
        <w:tab/>
        <w:t xml:space="preserve">-2-                                      </w:t>
      </w:r>
      <w:r>
        <w:rPr>
          <w:sz w:val="28"/>
          <w:u w:val="single"/>
        </w:rPr>
        <w:t>March 2</w:t>
      </w:r>
      <w:r w:rsidRPr="007A3AA9">
        <w:rPr>
          <w:sz w:val="28"/>
          <w:u w:val="single"/>
        </w:rPr>
        <w:t>, 2021</w:t>
      </w:r>
    </w:p>
    <w:p w:rsidR="00D675C4" w:rsidRDefault="00D675C4" w:rsidP="006C13B8">
      <w:pPr>
        <w:rPr>
          <w:sz w:val="28"/>
        </w:rPr>
      </w:pPr>
    </w:p>
    <w:p w:rsidR="005D376E" w:rsidRDefault="005D376E" w:rsidP="006C13B8">
      <w:pPr>
        <w:rPr>
          <w:sz w:val="28"/>
        </w:rPr>
      </w:pPr>
    </w:p>
    <w:p w:rsidR="005D376E" w:rsidRDefault="005D376E" w:rsidP="006C13B8">
      <w:pPr>
        <w:rPr>
          <w:sz w:val="28"/>
        </w:rPr>
      </w:pPr>
    </w:p>
    <w:p w:rsidR="002F7079" w:rsidRPr="002318FD" w:rsidRDefault="002F7079" w:rsidP="002F7079">
      <w:pPr>
        <w:rPr>
          <w:sz w:val="28"/>
          <w:u w:val="single"/>
        </w:rPr>
      </w:pPr>
      <w:r w:rsidRPr="002318FD">
        <w:rPr>
          <w:sz w:val="28"/>
          <w:u w:val="single"/>
        </w:rPr>
        <w:t xml:space="preserve">Ridge at Hauser AKA Taylor Property </w:t>
      </w:r>
    </w:p>
    <w:p w:rsidR="00D675C4" w:rsidRPr="0048155C" w:rsidRDefault="006F16A9" w:rsidP="00D675C4">
      <w:pPr>
        <w:rPr>
          <w:sz w:val="28"/>
        </w:rPr>
      </w:pPr>
      <w:r>
        <w:rPr>
          <w:sz w:val="28"/>
        </w:rPr>
        <w:t>There was discussion on the t</w:t>
      </w:r>
      <w:r w:rsidR="00D675C4">
        <w:rPr>
          <w:sz w:val="28"/>
        </w:rPr>
        <w:t xml:space="preserve">erms </w:t>
      </w:r>
      <w:r>
        <w:rPr>
          <w:sz w:val="28"/>
        </w:rPr>
        <w:t xml:space="preserve">with the letter and agreement with Ridge at Hauser.  </w:t>
      </w:r>
      <w:r w:rsidR="00D675C4">
        <w:rPr>
          <w:sz w:val="28"/>
        </w:rPr>
        <w:t xml:space="preserve"> Discussion of reply from developer and plans for reply for Hauser Lake Water and what next step</w:t>
      </w:r>
      <w:r w:rsidR="00D675C4">
        <w:rPr>
          <w:sz w:val="28"/>
        </w:rPr>
        <w:t>s to be. Discussion of current l</w:t>
      </w:r>
      <w:r w:rsidR="00D675C4">
        <w:rPr>
          <w:sz w:val="28"/>
        </w:rPr>
        <w:t>an</w:t>
      </w:r>
      <w:r>
        <w:rPr>
          <w:sz w:val="28"/>
        </w:rPr>
        <w:t>d exchange agreement and securing</w:t>
      </w:r>
      <w:r w:rsidR="00D675C4">
        <w:rPr>
          <w:sz w:val="28"/>
        </w:rPr>
        <w:t xml:space="preserve"> confirmation of current obligations and what new ownership means to that agreement. No actions were taken at time of this meeting. </w:t>
      </w:r>
      <w:r>
        <w:rPr>
          <w:sz w:val="28"/>
        </w:rPr>
        <w:t xml:space="preserve"> </w:t>
      </w:r>
      <w:r w:rsidR="00D675C4">
        <w:rPr>
          <w:sz w:val="28"/>
        </w:rPr>
        <w:t xml:space="preserve">A meeting </w:t>
      </w:r>
      <w:r>
        <w:rPr>
          <w:sz w:val="28"/>
        </w:rPr>
        <w:t>time with developer to discuss t</w:t>
      </w:r>
      <w:r w:rsidR="00D675C4">
        <w:rPr>
          <w:sz w:val="28"/>
        </w:rPr>
        <w:t xml:space="preserve">erms agreement will be set up and held to move towards finalization. </w:t>
      </w:r>
    </w:p>
    <w:p w:rsidR="002F7079" w:rsidRDefault="002F7079" w:rsidP="006C13B8">
      <w:pPr>
        <w:rPr>
          <w:sz w:val="28"/>
        </w:rPr>
      </w:pPr>
    </w:p>
    <w:p w:rsidR="006F16A9" w:rsidRDefault="006F16A9" w:rsidP="006F16A9">
      <w:pPr>
        <w:rPr>
          <w:sz w:val="28"/>
          <w:u w:val="single"/>
        </w:rPr>
      </w:pPr>
      <w:r w:rsidRPr="002F7079">
        <w:rPr>
          <w:sz w:val="28"/>
          <w:u w:val="single"/>
        </w:rPr>
        <w:t>Champion Letter</w:t>
      </w:r>
      <w:r>
        <w:rPr>
          <w:sz w:val="28"/>
          <w:u w:val="single"/>
        </w:rPr>
        <w:t xml:space="preserve"> </w:t>
      </w:r>
    </w:p>
    <w:p w:rsidR="006F16A9" w:rsidRDefault="003E6909" w:rsidP="006F16A9">
      <w:pPr>
        <w:rPr>
          <w:sz w:val="28"/>
        </w:rPr>
      </w:pPr>
      <w:r>
        <w:rPr>
          <w:sz w:val="28"/>
        </w:rPr>
        <w:t>Larry will send</w:t>
      </w:r>
      <w:r w:rsidR="006F16A9">
        <w:rPr>
          <w:sz w:val="28"/>
        </w:rPr>
        <w:t xml:space="preserve"> the letter out this week. </w:t>
      </w:r>
    </w:p>
    <w:p w:rsidR="003E6909" w:rsidRDefault="003E6909" w:rsidP="006F16A9">
      <w:pPr>
        <w:rPr>
          <w:sz w:val="28"/>
        </w:rPr>
      </w:pPr>
    </w:p>
    <w:p w:rsidR="003E6909" w:rsidRDefault="003E6909" w:rsidP="003E6909">
      <w:pPr>
        <w:rPr>
          <w:sz w:val="28"/>
          <w:u w:val="single"/>
        </w:rPr>
      </w:pPr>
      <w:r>
        <w:rPr>
          <w:sz w:val="28"/>
          <w:u w:val="single"/>
        </w:rPr>
        <w:t>Hauser Market Sunset Letter</w:t>
      </w:r>
    </w:p>
    <w:p w:rsidR="003E6909" w:rsidRDefault="003E6909" w:rsidP="003E6909">
      <w:pPr>
        <w:rPr>
          <w:sz w:val="28"/>
        </w:rPr>
      </w:pPr>
      <w:r>
        <w:rPr>
          <w:sz w:val="28"/>
        </w:rPr>
        <w:t xml:space="preserve">Larry will check in and find the original letter to check on the status. </w:t>
      </w:r>
    </w:p>
    <w:p w:rsidR="00B00DEE" w:rsidRPr="00A97053" w:rsidRDefault="00B00DEE" w:rsidP="003E6909">
      <w:pPr>
        <w:rPr>
          <w:sz w:val="28"/>
        </w:rPr>
      </w:pPr>
    </w:p>
    <w:p w:rsidR="00B00DEE" w:rsidRDefault="00B00DEE" w:rsidP="00B00DEE">
      <w:pPr>
        <w:rPr>
          <w:sz w:val="28"/>
          <w:u w:val="single"/>
        </w:rPr>
      </w:pPr>
      <w:r>
        <w:rPr>
          <w:sz w:val="28"/>
          <w:u w:val="single"/>
        </w:rPr>
        <w:t>McDonald Property Place Holder</w:t>
      </w:r>
      <w:r w:rsidRPr="00C51D04">
        <w:rPr>
          <w:sz w:val="28"/>
          <w:u w:val="single"/>
        </w:rPr>
        <w:t xml:space="preserve"> </w:t>
      </w:r>
    </w:p>
    <w:p w:rsidR="00B00DEE" w:rsidRPr="00A97053" w:rsidRDefault="00B00DEE" w:rsidP="00B00DEE">
      <w:pPr>
        <w:rPr>
          <w:sz w:val="28"/>
        </w:rPr>
      </w:pPr>
      <w:r>
        <w:rPr>
          <w:sz w:val="28"/>
        </w:rPr>
        <w:t xml:space="preserve">Terry was contacted by the potential new owner to discuss line extension alignment, length, and size. </w:t>
      </w:r>
    </w:p>
    <w:p w:rsidR="002F7079" w:rsidRDefault="002F7079" w:rsidP="009152AC">
      <w:pPr>
        <w:rPr>
          <w:sz w:val="28"/>
          <w:u w:val="single"/>
        </w:rPr>
      </w:pPr>
    </w:p>
    <w:p w:rsidR="001068DF" w:rsidRDefault="001068DF" w:rsidP="001068DF">
      <w:pPr>
        <w:rPr>
          <w:sz w:val="28"/>
          <w:u w:val="single"/>
        </w:rPr>
      </w:pPr>
      <w:r>
        <w:rPr>
          <w:sz w:val="28"/>
          <w:u w:val="single"/>
        </w:rPr>
        <w:t>Woodlake Booster Property</w:t>
      </w:r>
    </w:p>
    <w:p w:rsidR="001068DF" w:rsidRDefault="001068DF" w:rsidP="001068DF">
      <w:pPr>
        <w:rPr>
          <w:sz w:val="28"/>
        </w:rPr>
      </w:pPr>
      <w:r>
        <w:rPr>
          <w:sz w:val="28"/>
        </w:rPr>
        <w:t xml:space="preserve">There was a call </w:t>
      </w:r>
      <w:r>
        <w:rPr>
          <w:sz w:val="28"/>
        </w:rPr>
        <w:t>to locate existing utilities and alignments f</w:t>
      </w:r>
      <w:r>
        <w:rPr>
          <w:sz w:val="28"/>
        </w:rPr>
        <w:t>or the</w:t>
      </w:r>
      <w:r>
        <w:rPr>
          <w:sz w:val="28"/>
        </w:rPr>
        <w:t xml:space="preserve"> area around</w:t>
      </w:r>
      <w:r>
        <w:rPr>
          <w:sz w:val="28"/>
        </w:rPr>
        <w:t xml:space="preserve"> the Woodlake booster</w:t>
      </w:r>
      <w:r>
        <w:rPr>
          <w:sz w:val="28"/>
        </w:rPr>
        <w:t>. Terry hired lo</w:t>
      </w:r>
      <w:r w:rsidR="004E6318">
        <w:rPr>
          <w:sz w:val="28"/>
        </w:rPr>
        <w:t>cating service to use GPR to obtain</w:t>
      </w:r>
      <w:r>
        <w:rPr>
          <w:sz w:val="28"/>
        </w:rPr>
        <w:t xml:space="preserve"> accurate location of pipe line up the hill behind booster to the </w:t>
      </w:r>
      <w:r w:rsidR="00305FEC">
        <w:rPr>
          <w:sz w:val="28"/>
        </w:rPr>
        <w:t>Woodlake</w:t>
      </w:r>
      <w:r>
        <w:rPr>
          <w:sz w:val="28"/>
        </w:rPr>
        <w:t xml:space="preserve"> subdivision. </w:t>
      </w:r>
    </w:p>
    <w:p w:rsidR="005D376E" w:rsidRPr="00C62E4E" w:rsidRDefault="005D376E" w:rsidP="001068DF">
      <w:pPr>
        <w:rPr>
          <w:sz w:val="28"/>
        </w:rPr>
      </w:pPr>
    </w:p>
    <w:p w:rsidR="005D376E" w:rsidRDefault="005D376E" w:rsidP="005D376E">
      <w:pPr>
        <w:rPr>
          <w:sz w:val="28"/>
          <w:u w:val="single"/>
        </w:rPr>
      </w:pPr>
      <w:r>
        <w:rPr>
          <w:sz w:val="28"/>
          <w:u w:val="single"/>
        </w:rPr>
        <w:t>Property Tax Exemption</w:t>
      </w:r>
    </w:p>
    <w:p w:rsidR="002F7079" w:rsidRDefault="005D376E" w:rsidP="00821DC0">
      <w:pPr>
        <w:rPr>
          <w:sz w:val="28"/>
        </w:rPr>
      </w:pPr>
      <w:r>
        <w:rPr>
          <w:sz w:val="28"/>
        </w:rPr>
        <w:t xml:space="preserve">Larry will follow up on the process to obtain tax exemption for </w:t>
      </w:r>
      <w:r>
        <w:rPr>
          <w:sz w:val="28"/>
        </w:rPr>
        <w:t xml:space="preserve">the lot at </w:t>
      </w:r>
      <w:r>
        <w:rPr>
          <w:sz w:val="28"/>
        </w:rPr>
        <w:t xml:space="preserve">the </w:t>
      </w:r>
      <w:r>
        <w:rPr>
          <w:sz w:val="28"/>
        </w:rPr>
        <w:t>corner of Cloverle</w:t>
      </w:r>
      <w:r>
        <w:rPr>
          <w:sz w:val="28"/>
        </w:rPr>
        <w:t>af and Hwy 53.</w:t>
      </w:r>
    </w:p>
    <w:p w:rsidR="005D376E" w:rsidRPr="005D376E" w:rsidRDefault="005D376E" w:rsidP="00821DC0">
      <w:pPr>
        <w:rPr>
          <w:sz w:val="28"/>
        </w:rPr>
      </w:pPr>
    </w:p>
    <w:p w:rsidR="002F7079" w:rsidRDefault="002F7079" w:rsidP="002F7079">
      <w:pPr>
        <w:rPr>
          <w:sz w:val="28"/>
        </w:rPr>
      </w:pPr>
      <w:r w:rsidRPr="00EB74D2">
        <w:rPr>
          <w:sz w:val="28"/>
          <w:u w:val="single"/>
        </w:rPr>
        <w:t>Operators Report</w:t>
      </w:r>
      <w:r>
        <w:rPr>
          <w:b/>
          <w:sz w:val="28"/>
        </w:rPr>
        <w:t xml:space="preserve"> </w:t>
      </w:r>
    </w:p>
    <w:p w:rsidR="005D376E" w:rsidRDefault="005D376E" w:rsidP="005D376E">
      <w:pPr>
        <w:rPr>
          <w:bCs/>
          <w:sz w:val="28"/>
        </w:rPr>
      </w:pPr>
      <w:r>
        <w:rPr>
          <w:bCs/>
          <w:sz w:val="28"/>
        </w:rPr>
        <w:t xml:space="preserve">Terry reported that lots of activity around the lake and water system. Inquiries of new hookups and status of availability. Terry reported that </w:t>
      </w:r>
      <w:r>
        <w:rPr>
          <w:bCs/>
          <w:sz w:val="28"/>
        </w:rPr>
        <w:t>the system is</w:t>
      </w:r>
      <w:r>
        <w:rPr>
          <w:bCs/>
          <w:sz w:val="28"/>
        </w:rPr>
        <w:t xml:space="preserve"> working proper at this time. </w:t>
      </w:r>
      <w:bookmarkStart w:id="0" w:name="_GoBack"/>
      <w:bookmarkEnd w:id="0"/>
    </w:p>
    <w:p w:rsidR="005D376E" w:rsidRDefault="005D376E" w:rsidP="005D376E">
      <w:pPr>
        <w:rPr>
          <w:bCs/>
          <w:sz w:val="28"/>
        </w:rPr>
      </w:pPr>
    </w:p>
    <w:p w:rsidR="005D376E" w:rsidRDefault="005D376E" w:rsidP="005D376E">
      <w:pPr>
        <w:rPr>
          <w:sz w:val="28"/>
          <w:u w:val="single"/>
        </w:rPr>
      </w:pPr>
      <w:r w:rsidRPr="00366277">
        <w:rPr>
          <w:sz w:val="28"/>
          <w:u w:val="single"/>
        </w:rPr>
        <w:lastRenderedPageBreak/>
        <w:t>Minutes</w:t>
      </w:r>
      <w:r>
        <w:rPr>
          <w:sz w:val="28"/>
        </w:rPr>
        <w:tab/>
      </w:r>
      <w:r>
        <w:rPr>
          <w:sz w:val="28"/>
        </w:rPr>
        <w:tab/>
      </w:r>
      <w:r>
        <w:rPr>
          <w:sz w:val="28"/>
        </w:rPr>
        <w:tab/>
      </w:r>
      <w:r>
        <w:rPr>
          <w:sz w:val="28"/>
        </w:rPr>
        <w:tab/>
        <w:t>-3</w:t>
      </w:r>
      <w:r>
        <w:rPr>
          <w:sz w:val="28"/>
        </w:rPr>
        <w:t xml:space="preserve">-                                      </w:t>
      </w:r>
      <w:r>
        <w:rPr>
          <w:sz w:val="28"/>
          <w:u w:val="single"/>
        </w:rPr>
        <w:t>March 2</w:t>
      </w:r>
      <w:r w:rsidRPr="007A3AA9">
        <w:rPr>
          <w:sz w:val="28"/>
          <w:u w:val="single"/>
        </w:rPr>
        <w:t>, 2021</w:t>
      </w:r>
    </w:p>
    <w:p w:rsidR="009152AC" w:rsidRDefault="009152AC" w:rsidP="006C13B8">
      <w:pPr>
        <w:rPr>
          <w:sz w:val="28"/>
        </w:rPr>
      </w:pPr>
    </w:p>
    <w:p w:rsidR="005D376E" w:rsidRDefault="005D376E" w:rsidP="006C13B8">
      <w:pPr>
        <w:rPr>
          <w:sz w:val="28"/>
        </w:rPr>
      </w:pPr>
    </w:p>
    <w:p w:rsidR="002F7079" w:rsidRDefault="002F7079" w:rsidP="002F7079">
      <w:pPr>
        <w:rPr>
          <w:b/>
          <w:sz w:val="28"/>
        </w:rPr>
      </w:pPr>
      <w:r w:rsidRPr="00EB74D2">
        <w:rPr>
          <w:sz w:val="28"/>
          <w:u w:val="single"/>
        </w:rPr>
        <w:t>SWPP AND ERP</w:t>
      </w:r>
      <w:r>
        <w:rPr>
          <w:b/>
          <w:sz w:val="28"/>
        </w:rPr>
        <w:t xml:space="preserve"> </w:t>
      </w:r>
    </w:p>
    <w:p w:rsidR="002F7079" w:rsidRDefault="002F7079" w:rsidP="002F7079">
      <w:pPr>
        <w:rPr>
          <w:b/>
          <w:sz w:val="16"/>
          <w:szCs w:val="16"/>
        </w:rPr>
      </w:pPr>
      <w:r>
        <w:rPr>
          <w:b/>
          <w:sz w:val="16"/>
          <w:szCs w:val="16"/>
        </w:rPr>
        <w:t xml:space="preserve">          SOURCE WATER PROTECTION PLAN</w:t>
      </w:r>
    </w:p>
    <w:p w:rsidR="002F7079" w:rsidRPr="00BE4D58" w:rsidRDefault="002F7079" w:rsidP="002F7079">
      <w:pPr>
        <w:rPr>
          <w:b/>
          <w:sz w:val="16"/>
          <w:szCs w:val="16"/>
        </w:rPr>
      </w:pPr>
      <w:r>
        <w:rPr>
          <w:b/>
          <w:sz w:val="16"/>
          <w:szCs w:val="16"/>
        </w:rPr>
        <w:t xml:space="preserve">          EMERGENCY RESPONSE PLAN</w:t>
      </w:r>
    </w:p>
    <w:p w:rsidR="00B01FB5" w:rsidRPr="002423D8" w:rsidRDefault="00B01FB5" w:rsidP="00B01FB5">
      <w:pPr>
        <w:rPr>
          <w:sz w:val="28"/>
        </w:rPr>
      </w:pPr>
      <w:r>
        <w:rPr>
          <w:sz w:val="28"/>
        </w:rPr>
        <w:t>Larry has submitted</w:t>
      </w:r>
      <w:r>
        <w:rPr>
          <w:sz w:val="28"/>
        </w:rPr>
        <w:t xml:space="preserve"> plans to</w:t>
      </w:r>
      <w:r>
        <w:rPr>
          <w:sz w:val="28"/>
        </w:rPr>
        <w:t xml:space="preserve"> the DEQ</w:t>
      </w:r>
      <w:r>
        <w:rPr>
          <w:sz w:val="28"/>
        </w:rPr>
        <w:t xml:space="preserve"> for final review and upload into state files for water systems.</w:t>
      </w:r>
    </w:p>
    <w:p w:rsidR="006558E9" w:rsidRDefault="006558E9" w:rsidP="00D96ADD">
      <w:pPr>
        <w:rPr>
          <w:sz w:val="28"/>
          <w:u w:val="single"/>
        </w:rPr>
      </w:pPr>
    </w:p>
    <w:p w:rsidR="001A6936" w:rsidRDefault="00D96ADD" w:rsidP="00D96ADD">
      <w:pPr>
        <w:rPr>
          <w:sz w:val="28"/>
        </w:rPr>
      </w:pPr>
      <w:r w:rsidRPr="00CB1DCB">
        <w:rPr>
          <w:sz w:val="28"/>
          <w:u w:val="single"/>
        </w:rPr>
        <w:t>Adjourn</w:t>
      </w:r>
      <w:r w:rsidR="00CB1DCB" w:rsidRPr="00CB1DCB">
        <w:rPr>
          <w:sz w:val="28"/>
          <w:u w:val="single"/>
        </w:rPr>
        <w:t>ment</w:t>
      </w:r>
      <w:r>
        <w:rPr>
          <w:sz w:val="28"/>
        </w:rPr>
        <w:t xml:space="preserve">  </w:t>
      </w:r>
    </w:p>
    <w:p w:rsidR="00C24801" w:rsidRDefault="00865C90" w:rsidP="00D96ADD">
      <w:pPr>
        <w:rPr>
          <w:sz w:val="28"/>
        </w:rPr>
      </w:pPr>
      <w:r>
        <w:rPr>
          <w:sz w:val="28"/>
        </w:rPr>
        <w:t>Joe Wachter</w:t>
      </w:r>
      <w:r w:rsidR="00CB1DCB" w:rsidRPr="00CB1DCB">
        <w:rPr>
          <w:sz w:val="28"/>
        </w:rPr>
        <w:t xml:space="preserve"> move</w:t>
      </w:r>
      <w:r w:rsidR="00B01FB5">
        <w:rPr>
          <w:sz w:val="28"/>
        </w:rPr>
        <w:t>d to adjourn the meeting at 8:45</w:t>
      </w:r>
      <w:r w:rsidR="00CB1DCB" w:rsidRPr="00CB1DCB">
        <w:rPr>
          <w:sz w:val="28"/>
        </w:rPr>
        <w:t xml:space="preserve"> p.m. </w:t>
      </w:r>
      <w:r w:rsidR="00CB1DCB">
        <w:rPr>
          <w:sz w:val="28"/>
        </w:rPr>
        <w:t xml:space="preserve"> </w:t>
      </w:r>
      <w:r>
        <w:rPr>
          <w:sz w:val="28"/>
        </w:rPr>
        <w:t xml:space="preserve">Wes Michael </w:t>
      </w:r>
      <w:r w:rsidR="00CB1DCB">
        <w:rPr>
          <w:sz w:val="28"/>
        </w:rPr>
        <w:t>seconded</w:t>
      </w:r>
      <w:r w:rsidR="006558E9">
        <w:rPr>
          <w:sz w:val="28"/>
        </w:rPr>
        <w:t xml:space="preserve"> the motion and it carried.</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Respectfully Submitted:</w:t>
      </w:r>
      <w:r>
        <w:rPr>
          <w:sz w:val="28"/>
        </w:rPr>
        <w:tab/>
      </w:r>
      <w:r>
        <w:rPr>
          <w:sz w:val="28"/>
        </w:rPr>
        <w:tab/>
      </w:r>
      <w:r>
        <w:rPr>
          <w:sz w:val="28"/>
        </w:rPr>
        <w:tab/>
      </w:r>
      <w:r>
        <w:rPr>
          <w:sz w:val="28"/>
        </w:rPr>
        <w:tab/>
        <w:t>Attest:</w:t>
      </w:r>
    </w:p>
    <w:p w:rsidR="006558E9" w:rsidRDefault="006558E9" w:rsidP="00D96ADD">
      <w:pPr>
        <w:rPr>
          <w:sz w:val="28"/>
        </w:rPr>
      </w:pPr>
    </w:p>
    <w:p w:rsidR="006558E9" w:rsidRDefault="006558E9" w:rsidP="00D96ADD">
      <w:pPr>
        <w:rPr>
          <w:sz w:val="28"/>
        </w:rPr>
      </w:pPr>
    </w:p>
    <w:p w:rsidR="006558E9" w:rsidRDefault="006558E9" w:rsidP="00D96ADD">
      <w:pPr>
        <w:rPr>
          <w:sz w:val="28"/>
        </w:rPr>
      </w:pPr>
      <w:r>
        <w:rPr>
          <w:sz w:val="28"/>
        </w:rPr>
        <w:t>_____________________</w:t>
      </w:r>
      <w:r>
        <w:rPr>
          <w:sz w:val="28"/>
        </w:rPr>
        <w:tab/>
      </w:r>
      <w:r>
        <w:rPr>
          <w:sz w:val="28"/>
        </w:rPr>
        <w:tab/>
      </w:r>
      <w:r>
        <w:rPr>
          <w:sz w:val="28"/>
        </w:rPr>
        <w:tab/>
        <w:t>______________________</w:t>
      </w:r>
    </w:p>
    <w:p w:rsidR="00B01FB5" w:rsidRDefault="00C24801" w:rsidP="00B01FB5">
      <w:pPr>
        <w:rPr>
          <w:sz w:val="28"/>
        </w:rPr>
      </w:pPr>
      <w:r>
        <w:rPr>
          <w:sz w:val="28"/>
        </w:rPr>
        <w:t>Terry Leigh, Operator</w:t>
      </w:r>
      <w:r>
        <w:rPr>
          <w:sz w:val="28"/>
        </w:rPr>
        <w:tab/>
      </w:r>
      <w:r>
        <w:rPr>
          <w:sz w:val="28"/>
        </w:rPr>
        <w:tab/>
      </w:r>
      <w:r>
        <w:rPr>
          <w:sz w:val="28"/>
        </w:rPr>
        <w:tab/>
      </w:r>
      <w:r>
        <w:rPr>
          <w:sz w:val="28"/>
        </w:rPr>
        <w:tab/>
        <w:t>Larry Simms, President</w:t>
      </w:r>
    </w:p>
    <w:p w:rsidR="00B01FB5" w:rsidRDefault="00B01FB5" w:rsidP="00B01FB5">
      <w:pPr>
        <w:rPr>
          <w:sz w:val="28"/>
        </w:rPr>
      </w:pPr>
    </w:p>
    <w:p w:rsidR="00B01FB5" w:rsidRDefault="00B01FB5" w:rsidP="00B01FB5">
      <w:pPr>
        <w:rPr>
          <w:sz w:val="28"/>
        </w:rPr>
      </w:pPr>
      <w:r>
        <w:rPr>
          <w:sz w:val="28"/>
        </w:rPr>
        <w:t>____________________________</w:t>
      </w:r>
    </w:p>
    <w:p w:rsidR="00B01FB5" w:rsidRPr="00CB1DCB" w:rsidRDefault="00B01FB5" w:rsidP="00D96ADD">
      <w:pPr>
        <w:rPr>
          <w:sz w:val="28"/>
        </w:rPr>
      </w:pPr>
      <w:r>
        <w:rPr>
          <w:sz w:val="28"/>
        </w:rPr>
        <w:t>Lynn Peterson, Secretary Treasurer</w:t>
      </w:r>
    </w:p>
    <w:p w:rsidR="001B6957" w:rsidRDefault="00241051" w:rsidP="00B339CC">
      <w:pPr>
        <w:rPr>
          <w:sz w:val="24"/>
          <w:szCs w:val="24"/>
        </w:rPr>
      </w:pPr>
      <w:r>
        <w:rPr>
          <w:sz w:val="24"/>
          <w:szCs w:val="24"/>
        </w:rPr>
        <w:t xml:space="preserve">     </w:t>
      </w:r>
    </w:p>
    <w:p w:rsidR="00E70EF5" w:rsidRDefault="00E70EF5" w:rsidP="00E70EF5">
      <w:pPr>
        <w:ind w:left="1440" w:firstLine="720"/>
        <w:jc w:val="center"/>
        <w:rPr>
          <w:sz w:val="28"/>
          <w:szCs w:val="28"/>
        </w:rPr>
      </w:pPr>
    </w:p>
    <w:p w:rsidR="00E70EF5" w:rsidRDefault="00E70EF5" w:rsidP="00E70EF5">
      <w:pPr>
        <w:ind w:left="1440" w:firstLine="720"/>
        <w:jc w:val="center"/>
        <w:rPr>
          <w:sz w:val="28"/>
          <w:szCs w:val="28"/>
        </w:rPr>
      </w:pPr>
    </w:p>
    <w:p w:rsidR="00E70EF5" w:rsidRDefault="00E70EF5" w:rsidP="00D675C4">
      <w:pPr>
        <w:ind w:left="1440" w:firstLine="720"/>
        <w:jc w:val="left"/>
        <w:rPr>
          <w:sz w:val="28"/>
        </w:rPr>
      </w:pPr>
      <w:r>
        <w:rPr>
          <w:sz w:val="28"/>
          <w:szCs w:val="28"/>
        </w:rPr>
        <w:t xml:space="preserve">    </w:t>
      </w:r>
    </w:p>
    <w:p w:rsidR="00E70EF5" w:rsidRDefault="00E70EF5" w:rsidP="00E70EF5">
      <w:pPr>
        <w:rPr>
          <w:sz w:val="28"/>
        </w:rPr>
      </w:pPr>
    </w:p>
    <w:p w:rsidR="00E70EF5" w:rsidRDefault="00E70EF5" w:rsidP="00E70EF5">
      <w:pPr>
        <w:rPr>
          <w:sz w:val="28"/>
        </w:rPr>
      </w:pPr>
    </w:p>
    <w:p w:rsidR="00E70EF5" w:rsidRDefault="00E70EF5" w:rsidP="00E70EF5">
      <w:pPr>
        <w:rPr>
          <w:sz w:val="28"/>
        </w:rPr>
      </w:pPr>
    </w:p>
    <w:p w:rsidR="00E70EF5" w:rsidRDefault="00E70EF5" w:rsidP="00E70EF5">
      <w:pPr>
        <w:rPr>
          <w:sz w:val="28"/>
        </w:rPr>
      </w:pPr>
    </w:p>
    <w:p w:rsidR="00E70EF5" w:rsidRDefault="00E70EF5" w:rsidP="00E70EF5">
      <w:pPr>
        <w:rPr>
          <w:bCs/>
          <w:sz w:val="28"/>
        </w:rPr>
      </w:pPr>
    </w:p>
    <w:p w:rsidR="00E70EF5" w:rsidRDefault="00E70EF5" w:rsidP="00E70EF5">
      <w:pPr>
        <w:rPr>
          <w:bCs/>
          <w:sz w:val="28"/>
        </w:rPr>
      </w:pPr>
    </w:p>
    <w:p w:rsidR="00E70EF5" w:rsidRPr="00C62E4E" w:rsidRDefault="00E70EF5" w:rsidP="00E70EF5">
      <w:pPr>
        <w:rPr>
          <w:bCs/>
          <w:sz w:val="28"/>
        </w:rPr>
      </w:pPr>
    </w:p>
    <w:p w:rsidR="00E70EF5" w:rsidRDefault="00E70EF5" w:rsidP="00E70EF5">
      <w:pPr>
        <w:rPr>
          <w:sz w:val="28"/>
          <w:u w:val="single"/>
        </w:rPr>
      </w:pPr>
    </w:p>
    <w:p w:rsidR="00E70EF5" w:rsidRDefault="00E70EF5" w:rsidP="00E70EF5">
      <w:pPr>
        <w:rPr>
          <w:sz w:val="28"/>
        </w:rPr>
      </w:pPr>
    </w:p>
    <w:p w:rsidR="00E70EF5" w:rsidRDefault="00E70EF5" w:rsidP="00E70EF5">
      <w:pPr>
        <w:rPr>
          <w:b/>
          <w:sz w:val="28"/>
        </w:rPr>
      </w:pPr>
    </w:p>
    <w:p w:rsidR="00E70EF5" w:rsidRDefault="00E70EF5" w:rsidP="00E70EF5">
      <w:pPr>
        <w:rPr>
          <w:sz w:val="28"/>
          <w:u w:val="single"/>
        </w:rPr>
      </w:pPr>
    </w:p>
    <w:p w:rsidR="00E70EF5" w:rsidRDefault="00E70EF5" w:rsidP="00E70EF5">
      <w:pPr>
        <w:rPr>
          <w:sz w:val="28"/>
          <w:u w:val="single"/>
        </w:rPr>
      </w:pPr>
    </w:p>
    <w:p w:rsidR="00E70EF5" w:rsidRDefault="00E70EF5" w:rsidP="00E70EF5">
      <w:pPr>
        <w:rPr>
          <w:b/>
          <w:sz w:val="28"/>
        </w:rPr>
      </w:pPr>
    </w:p>
    <w:p w:rsidR="00E70EF5" w:rsidRDefault="00E70EF5" w:rsidP="00E70EF5">
      <w:pPr>
        <w:rPr>
          <w:sz w:val="24"/>
          <w:szCs w:val="24"/>
        </w:rPr>
      </w:pPr>
      <w:r>
        <w:rPr>
          <w:sz w:val="24"/>
          <w:szCs w:val="24"/>
        </w:rPr>
        <w:t xml:space="preserve">                                                     </w:t>
      </w:r>
    </w:p>
    <w:p w:rsidR="00E70EF5" w:rsidRDefault="00E70EF5" w:rsidP="00E70EF5">
      <w:pPr>
        <w:tabs>
          <w:tab w:val="left" w:pos="5040"/>
        </w:tabs>
        <w:rPr>
          <w:sz w:val="24"/>
          <w:szCs w:val="24"/>
        </w:rPr>
      </w:pPr>
      <w:r>
        <w:rPr>
          <w:sz w:val="24"/>
          <w:szCs w:val="24"/>
        </w:rPr>
        <w:lastRenderedPageBreak/>
        <w:tab/>
      </w:r>
    </w:p>
    <w:p w:rsidR="00494132" w:rsidRDefault="00494132" w:rsidP="00494132">
      <w:pPr>
        <w:rPr>
          <w:b/>
          <w:sz w:val="28"/>
        </w:rPr>
      </w:pPr>
    </w:p>
    <w:p w:rsidR="00494132" w:rsidRDefault="00494132" w:rsidP="00494132">
      <w:pPr>
        <w:rPr>
          <w:b/>
          <w:sz w:val="28"/>
        </w:rPr>
      </w:pPr>
    </w:p>
    <w:p w:rsidR="009B48C1" w:rsidRDefault="009B48C1" w:rsidP="009B48C1">
      <w:pPr>
        <w:jc w:val="center"/>
        <w:rPr>
          <w:b/>
          <w:sz w:val="28"/>
          <w:szCs w:val="28"/>
        </w:rPr>
      </w:pPr>
    </w:p>
    <w:p w:rsidR="009B48C1" w:rsidRDefault="009B48C1" w:rsidP="009B48C1">
      <w:pPr>
        <w:rPr>
          <w:b/>
          <w:sz w:val="28"/>
        </w:rPr>
      </w:pPr>
    </w:p>
    <w:p w:rsidR="009B48C1" w:rsidRDefault="009B48C1" w:rsidP="009B48C1">
      <w:pPr>
        <w:rPr>
          <w:sz w:val="28"/>
        </w:rPr>
      </w:pPr>
    </w:p>
    <w:p w:rsidR="009B48C1" w:rsidRDefault="009B48C1" w:rsidP="009B48C1">
      <w:pPr>
        <w:rPr>
          <w:b/>
          <w:sz w:val="28"/>
        </w:rPr>
      </w:pPr>
      <w:r w:rsidRPr="00774574">
        <w:rPr>
          <w:sz w:val="28"/>
        </w:rPr>
        <w:t>.</w:t>
      </w:r>
      <w:r>
        <w:rPr>
          <w:b/>
          <w:sz w:val="28"/>
        </w:rPr>
        <w:t xml:space="preserve"> </w:t>
      </w:r>
    </w:p>
    <w:p w:rsidR="009B48C1" w:rsidRDefault="009B48C1" w:rsidP="009B48C1">
      <w:pPr>
        <w:rPr>
          <w:b/>
          <w:sz w:val="28"/>
        </w:rPr>
      </w:pPr>
    </w:p>
    <w:p w:rsidR="00494132" w:rsidRPr="00254D7A" w:rsidRDefault="00494132" w:rsidP="00494132">
      <w:pPr>
        <w:rPr>
          <w:b/>
          <w:sz w:val="28"/>
        </w:rPr>
      </w:pPr>
    </w:p>
    <w:p w:rsidR="00693158" w:rsidRDefault="00693158" w:rsidP="00693158">
      <w:pPr>
        <w:rPr>
          <w:b/>
          <w:sz w:val="28"/>
        </w:rPr>
      </w:pPr>
    </w:p>
    <w:p w:rsidR="00693158" w:rsidRDefault="00693158" w:rsidP="00693158">
      <w:pPr>
        <w:rPr>
          <w:sz w:val="28"/>
        </w:rPr>
      </w:pPr>
    </w:p>
    <w:p w:rsidR="00A37B45" w:rsidRDefault="00A37B45" w:rsidP="00A37B45">
      <w:pPr>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Default="00A37B45" w:rsidP="00A37B45">
      <w:pPr>
        <w:pStyle w:val="Standard"/>
        <w:rPr>
          <w:sz w:val="24"/>
          <w:szCs w:val="24"/>
        </w:rPr>
      </w:pPr>
    </w:p>
    <w:p w:rsidR="00A37B45" w:rsidRDefault="00A37B45" w:rsidP="00A37B45">
      <w:pPr>
        <w:pStyle w:val="Standard"/>
        <w:rPr>
          <w:sz w:val="24"/>
          <w:szCs w:val="24"/>
          <w:u w:val="single"/>
        </w:rPr>
      </w:pPr>
    </w:p>
    <w:p w:rsidR="00A37B45" w:rsidRDefault="00A37B45" w:rsidP="00A37B45">
      <w:pPr>
        <w:pStyle w:val="Standard"/>
        <w:rPr>
          <w:sz w:val="24"/>
          <w:szCs w:val="24"/>
        </w:rPr>
      </w:pPr>
    </w:p>
    <w:p w:rsidR="00A37B45" w:rsidRPr="00B43CA0" w:rsidRDefault="00A37B45" w:rsidP="00A37B45">
      <w:pPr>
        <w:pStyle w:val="Standard"/>
        <w:rPr>
          <w:sz w:val="24"/>
          <w:szCs w:val="24"/>
        </w:rPr>
      </w:pPr>
    </w:p>
    <w:p w:rsidR="00693529" w:rsidRDefault="00693529" w:rsidP="00693529">
      <w:pPr>
        <w:pStyle w:val="Standard"/>
      </w:pPr>
    </w:p>
    <w:p w:rsidR="00D02710" w:rsidRDefault="00D02710" w:rsidP="00D02710">
      <w:pPr>
        <w:pStyle w:val="Standard"/>
        <w:rPr>
          <w:sz w:val="24"/>
          <w:szCs w:val="24"/>
        </w:rPr>
      </w:pPr>
    </w:p>
    <w:p w:rsidR="00D02710" w:rsidRDefault="00D02710" w:rsidP="00D02710">
      <w:pPr>
        <w:pStyle w:val="Standard"/>
        <w:rPr>
          <w:sz w:val="24"/>
          <w:szCs w:val="24"/>
        </w:rPr>
      </w:pPr>
    </w:p>
    <w:p w:rsidR="00B43CA0" w:rsidRDefault="00B43CA0" w:rsidP="00B43CA0">
      <w:pPr>
        <w:pStyle w:val="Standard"/>
        <w:ind w:left="1440" w:right="2415" w:firstLine="720"/>
        <w:rPr>
          <w:sz w:val="24"/>
          <w:szCs w:val="24"/>
        </w:rPr>
      </w:pPr>
    </w:p>
    <w:p w:rsidR="00B43CA0" w:rsidRDefault="00B43CA0" w:rsidP="00B43CA0">
      <w:pPr>
        <w:pStyle w:val="Standard"/>
        <w:ind w:left="2160" w:right="2448" w:firstLine="720"/>
        <w:rPr>
          <w:sz w:val="24"/>
          <w:szCs w:val="24"/>
        </w:rPr>
      </w:pPr>
    </w:p>
    <w:p w:rsidR="00B43CA0" w:rsidRDefault="00B43CA0" w:rsidP="00B43CA0">
      <w:pPr>
        <w:pStyle w:val="Standard"/>
        <w:rPr>
          <w:sz w:val="24"/>
          <w:szCs w:val="24"/>
        </w:rPr>
      </w:pPr>
    </w:p>
    <w:p w:rsidR="00B43CA0" w:rsidRDefault="00B43CA0" w:rsidP="00B43CA0">
      <w:pPr>
        <w:pStyle w:val="Standard"/>
      </w:pPr>
    </w:p>
    <w:p w:rsidR="00B43CA0" w:rsidRDefault="00B43CA0" w:rsidP="00B43CA0">
      <w:pPr>
        <w:pStyle w:val="Standard"/>
        <w:rPr>
          <w:sz w:val="24"/>
          <w:szCs w:val="24"/>
        </w:rPr>
      </w:pPr>
    </w:p>
    <w:p w:rsidR="00D02710" w:rsidRDefault="00D02710" w:rsidP="00D02710">
      <w:pPr>
        <w:pStyle w:val="Standard"/>
        <w:rPr>
          <w:sz w:val="24"/>
          <w:szCs w:val="24"/>
        </w:rPr>
      </w:pPr>
    </w:p>
    <w:p w:rsidR="00D02710" w:rsidRDefault="00D02710" w:rsidP="00D02710">
      <w:pPr>
        <w:pStyle w:val="Standard"/>
        <w:rPr>
          <w:sz w:val="24"/>
          <w:szCs w:val="24"/>
        </w:rPr>
      </w:pPr>
    </w:p>
    <w:p w:rsidR="00D02710" w:rsidRDefault="00D02710" w:rsidP="00D02710">
      <w:pPr>
        <w:pStyle w:val="Standard"/>
      </w:pPr>
    </w:p>
    <w:p w:rsidR="00D02710" w:rsidRDefault="00D02710" w:rsidP="00D02710">
      <w:pPr>
        <w:pStyle w:val="Standard"/>
        <w:rPr>
          <w:sz w:val="24"/>
          <w:szCs w:val="24"/>
        </w:rPr>
      </w:pPr>
    </w:p>
    <w:p w:rsidR="00471F6B" w:rsidRPr="00974E5A" w:rsidRDefault="00241051" w:rsidP="00B339CC">
      <w:pPr>
        <w:rPr>
          <w:sz w:val="24"/>
          <w:szCs w:val="24"/>
          <w:u w:val="single"/>
        </w:rPr>
      </w:pPr>
      <w:r>
        <w:rPr>
          <w:sz w:val="24"/>
          <w:szCs w:val="24"/>
        </w:rPr>
        <w:t xml:space="preserve">          </w:t>
      </w:r>
      <w:r w:rsidR="009D0A70">
        <w:rPr>
          <w:sz w:val="24"/>
          <w:szCs w:val="24"/>
        </w:rPr>
        <w:t xml:space="preserve">                </w:t>
      </w:r>
    </w:p>
    <w:p w:rsidR="00C23CF7" w:rsidRDefault="00C23CF7" w:rsidP="009E2D72">
      <w:pPr>
        <w:rPr>
          <w:sz w:val="24"/>
          <w:szCs w:val="24"/>
        </w:rPr>
      </w:pPr>
    </w:p>
    <w:p w:rsidR="001B6957" w:rsidRDefault="001B6957" w:rsidP="001B6957">
      <w:pPr>
        <w:rPr>
          <w:sz w:val="24"/>
          <w:szCs w:val="24"/>
        </w:rPr>
      </w:pPr>
    </w:p>
    <w:p w:rsidR="001B6957" w:rsidRDefault="001B6957" w:rsidP="001B6957">
      <w:pPr>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rPr>
          <w:sz w:val="24"/>
          <w:szCs w:val="24"/>
        </w:rPr>
      </w:pPr>
    </w:p>
    <w:p w:rsidR="001B6957" w:rsidRDefault="001B6957" w:rsidP="001B6957">
      <w:pPr>
        <w:pStyle w:val="Standard"/>
      </w:pPr>
    </w:p>
    <w:p w:rsidR="001B6957" w:rsidRDefault="001B6957" w:rsidP="001B6957">
      <w:pPr>
        <w:pStyle w:val="Standard"/>
        <w:rPr>
          <w:sz w:val="24"/>
          <w:szCs w:val="24"/>
        </w:rPr>
      </w:pPr>
      <w:r>
        <w:rPr>
          <w:sz w:val="24"/>
          <w:szCs w:val="24"/>
        </w:rPr>
        <w:t>.</w:t>
      </w:r>
    </w:p>
    <w:p w:rsidR="00C23CF7" w:rsidRDefault="00C23CF7" w:rsidP="009E2D72">
      <w:pPr>
        <w:rPr>
          <w:sz w:val="24"/>
          <w:szCs w:val="24"/>
        </w:rPr>
      </w:pPr>
      <w:r>
        <w:rPr>
          <w:sz w:val="24"/>
          <w:szCs w:val="24"/>
        </w:rPr>
        <w:t xml:space="preserve">                                                                     </w:t>
      </w:r>
      <w:r w:rsidR="001C3C8B">
        <w:rPr>
          <w:sz w:val="24"/>
          <w:szCs w:val="24"/>
        </w:rPr>
        <w:t xml:space="preserve">         </w:t>
      </w:r>
    </w:p>
    <w:p w:rsidR="009E2D72" w:rsidRDefault="001C3C8B" w:rsidP="00C23CF7">
      <w:pPr>
        <w:tabs>
          <w:tab w:val="left" w:pos="5040"/>
        </w:tabs>
        <w:rPr>
          <w:sz w:val="24"/>
          <w:szCs w:val="24"/>
        </w:rPr>
      </w:pPr>
      <w:r>
        <w:rPr>
          <w:sz w:val="24"/>
          <w:szCs w:val="24"/>
        </w:rPr>
        <w:lastRenderedPageBreak/>
        <w:tab/>
      </w:r>
    </w:p>
    <w:p w:rsidR="00E026CB" w:rsidRDefault="00E026CB" w:rsidP="00E026CB">
      <w:pPr>
        <w:pStyle w:val="Standard"/>
      </w:pPr>
    </w:p>
    <w:p w:rsidR="00E026CB" w:rsidRDefault="00E026CB" w:rsidP="00E026CB">
      <w:pPr>
        <w:pStyle w:val="Standard"/>
        <w:rPr>
          <w:sz w:val="24"/>
          <w:szCs w:val="24"/>
        </w:rPr>
      </w:pPr>
    </w:p>
    <w:p w:rsidR="00E026CB" w:rsidRDefault="00E026CB" w:rsidP="00E026CB">
      <w:pPr>
        <w:pStyle w:val="Standard"/>
      </w:pPr>
    </w:p>
    <w:p w:rsidR="004730FD" w:rsidRDefault="004730FD" w:rsidP="00B339CC">
      <w:pPr>
        <w:rPr>
          <w:sz w:val="24"/>
          <w:szCs w:val="24"/>
        </w:rPr>
      </w:pPr>
    </w:p>
    <w:p w:rsidR="004730FD" w:rsidRDefault="004730FD" w:rsidP="00B339CC">
      <w:pPr>
        <w:rPr>
          <w:sz w:val="24"/>
          <w:szCs w:val="24"/>
        </w:rPr>
      </w:pPr>
    </w:p>
    <w:p w:rsidR="009D0A70" w:rsidRDefault="009D0A70" w:rsidP="009D0A70">
      <w:pPr>
        <w:ind w:left="1440" w:firstLine="720"/>
        <w:rPr>
          <w:sz w:val="24"/>
          <w:szCs w:val="24"/>
        </w:rPr>
      </w:pPr>
    </w:p>
    <w:p w:rsidR="009D0A70" w:rsidRPr="00471F6B"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rPr>
          <w:sz w:val="24"/>
          <w:szCs w:val="24"/>
        </w:rPr>
      </w:pPr>
    </w:p>
    <w:p w:rsidR="009D0A70" w:rsidRDefault="009D0A70" w:rsidP="009D0A70">
      <w:pPr>
        <w:tabs>
          <w:tab w:val="left" w:pos="5040"/>
        </w:tabs>
        <w:rPr>
          <w:sz w:val="24"/>
          <w:szCs w:val="24"/>
        </w:rPr>
      </w:pPr>
      <w:r>
        <w:rPr>
          <w:sz w:val="24"/>
          <w:szCs w:val="24"/>
        </w:rPr>
        <w:tab/>
      </w:r>
    </w:p>
    <w:p w:rsidR="009D0A70" w:rsidRDefault="009D0A70" w:rsidP="009D0A70">
      <w:pPr>
        <w:rPr>
          <w:sz w:val="24"/>
          <w:szCs w:val="24"/>
        </w:rPr>
      </w:pPr>
    </w:p>
    <w:p w:rsidR="009D0A70" w:rsidRDefault="009D0A70" w:rsidP="009D0A70">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4730FD" w:rsidRDefault="004730FD" w:rsidP="00B339CC">
      <w:pPr>
        <w:rPr>
          <w:sz w:val="24"/>
          <w:szCs w:val="24"/>
        </w:rPr>
      </w:pPr>
    </w:p>
    <w:p w:rsidR="006D3405" w:rsidRDefault="006D3405" w:rsidP="00B339CC">
      <w:pPr>
        <w:rPr>
          <w:sz w:val="24"/>
          <w:szCs w:val="24"/>
        </w:rPr>
      </w:pPr>
      <w:r>
        <w:rPr>
          <w:sz w:val="24"/>
          <w:szCs w:val="24"/>
        </w:rPr>
        <w:tab/>
      </w:r>
      <w:r>
        <w:rPr>
          <w:sz w:val="24"/>
          <w:szCs w:val="24"/>
        </w:rPr>
        <w:tab/>
      </w:r>
      <w:r>
        <w:rPr>
          <w:sz w:val="24"/>
          <w:szCs w:val="24"/>
        </w:rPr>
        <w:tab/>
      </w:r>
    </w:p>
    <w:p w:rsidR="00B339CC" w:rsidRDefault="00B339CC" w:rsidP="008018B9">
      <w:pPr>
        <w:ind w:firstLine="720"/>
      </w:pPr>
    </w:p>
    <w:p w:rsidR="004730FD" w:rsidRDefault="004730FD" w:rsidP="004730FD">
      <w:pPr>
        <w:rPr>
          <w:sz w:val="24"/>
          <w:szCs w:val="24"/>
          <w:u w:val="single"/>
        </w:rPr>
      </w:pPr>
    </w:p>
    <w:p w:rsidR="004730FD" w:rsidRDefault="004730FD" w:rsidP="004730FD">
      <w:pPr>
        <w:rPr>
          <w:sz w:val="24"/>
          <w:szCs w:val="24"/>
          <w:u w:val="single"/>
        </w:rPr>
      </w:pPr>
    </w:p>
    <w:p w:rsidR="004730FD" w:rsidRDefault="004730FD" w:rsidP="004730FD">
      <w:pPr>
        <w:rPr>
          <w:sz w:val="24"/>
          <w:szCs w:val="24"/>
        </w:rPr>
      </w:pPr>
      <w:r>
        <w:rPr>
          <w:sz w:val="24"/>
          <w:szCs w:val="24"/>
        </w:rPr>
        <w:t>.</w:t>
      </w:r>
    </w:p>
    <w:p w:rsidR="004730FD" w:rsidRDefault="004730FD" w:rsidP="004730FD">
      <w:pPr>
        <w:rPr>
          <w:sz w:val="24"/>
          <w:szCs w:val="24"/>
        </w:rPr>
      </w:pPr>
    </w:p>
    <w:p w:rsidR="004730FD" w:rsidRDefault="004730FD" w:rsidP="004730FD">
      <w:pPr>
        <w:rPr>
          <w:sz w:val="24"/>
          <w:szCs w:val="24"/>
        </w:rPr>
      </w:pPr>
      <w:r>
        <w:rPr>
          <w:sz w:val="24"/>
          <w:szCs w:val="24"/>
        </w:rPr>
        <w:t xml:space="preserve">. </w:t>
      </w:r>
    </w:p>
    <w:p w:rsidR="004730FD" w:rsidRDefault="004730FD" w:rsidP="004730FD">
      <w:pPr>
        <w:rPr>
          <w:sz w:val="24"/>
          <w:szCs w:val="24"/>
        </w:rPr>
      </w:pPr>
    </w:p>
    <w:p w:rsidR="004730FD" w:rsidRDefault="004730FD" w:rsidP="004730FD">
      <w:pPr>
        <w:rPr>
          <w:sz w:val="24"/>
          <w:szCs w:val="24"/>
        </w:rPr>
      </w:pPr>
    </w:p>
    <w:p w:rsidR="004730FD" w:rsidRDefault="004730FD" w:rsidP="004730FD">
      <w:pPr>
        <w:rPr>
          <w:sz w:val="24"/>
          <w:szCs w:val="24"/>
          <w:u w:val="single"/>
        </w:rPr>
      </w:pPr>
    </w:p>
    <w:p w:rsidR="004730FD" w:rsidRDefault="004730FD" w:rsidP="004730FD">
      <w:pPr>
        <w:rPr>
          <w:sz w:val="24"/>
          <w:szCs w:val="24"/>
        </w:rPr>
      </w:pPr>
    </w:p>
    <w:p w:rsidR="00790C79" w:rsidRDefault="00790C79" w:rsidP="00790C79">
      <w:pPr>
        <w:rPr>
          <w:sz w:val="24"/>
          <w:szCs w:val="24"/>
        </w:rPr>
      </w:pPr>
    </w:p>
    <w:p w:rsidR="00241051" w:rsidRDefault="00241051" w:rsidP="00241051">
      <w:pPr>
        <w:rPr>
          <w:sz w:val="24"/>
          <w:szCs w:val="24"/>
        </w:rPr>
      </w:pPr>
    </w:p>
    <w:p w:rsidR="00241051" w:rsidRDefault="00241051" w:rsidP="00241051">
      <w:pPr>
        <w:tabs>
          <w:tab w:val="left" w:pos="5040"/>
        </w:tabs>
        <w:rPr>
          <w:sz w:val="24"/>
          <w:szCs w:val="24"/>
        </w:rPr>
      </w:pPr>
      <w:r>
        <w:rPr>
          <w:sz w:val="24"/>
          <w:szCs w:val="24"/>
        </w:rPr>
        <w:tab/>
      </w: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u w:val="single"/>
        </w:rPr>
      </w:pPr>
    </w:p>
    <w:p w:rsidR="00790C79" w:rsidRDefault="00790C79" w:rsidP="00790C79">
      <w:pPr>
        <w:rPr>
          <w:sz w:val="24"/>
          <w:szCs w:val="24"/>
        </w:rPr>
      </w:pPr>
    </w:p>
    <w:p w:rsidR="00790C79" w:rsidRDefault="00790C79" w:rsidP="008114E7">
      <w:pPr>
        <w:rPr>
          <w:sz w:val="24"/>
          <w:szCs w:val="24"/>
          <w:u w:val="single"/>
        </w:rPr>
      </w:pPr>
      <w:r>
        <w:rPr>
          <w:sz w:val="24"/>
          <w:szCs w:val="24"/>
        </w:rPr>
        <w:t>.</w:t>
      </w:r>
    </w:p>
    <w:p w:rsidR="00790C79" w:rsidRDefault="00790C79" w:rsidP="00790C79">
      <w:pPr>
        <w:rPr>
          <w:sz w:val="24"/>
          <w:szCs w:val="24"/>
        </w:rPr>
      </w:pPr>
    </w:p>
    <w:p w:rsidR="00790C79" w:rsidRDefault="00790C79" w:rsidP="00790C79">
      <w:pPr>
        <w:rPr>
          <w:sz w:val="24"/>
          <w:szCs w:val="24"/>
        </w:rPr>
      </w:pPr>
    </w:p>
    <w:p w:rsidR="00790C79" w:rsidRDefault="00790C79" w:rsidP="00790C79">
      <w:pPr>
        <w:rPr>
          <w:sz w:val="24"/>
          <w:szCs w:val="24"/>
        </w:rPr>
      </w:pPr>
    </w:p>
    <w:p w:rsidR="00664967" w:rsidRDefault="00664967" w:rsidP="008018B9">
      <w:pPr>
        <w:ind w:firstLine="720"/>
      </w:pPr>
    </w:p>
    <w:p w:rsidR="00026C92" w:rsidRPr="00635221" w:rsidRDefault="00026C92" w:rsidP="00026C92">
      <w:pPr>
        <w:rPr>
          <w:strike/>
          <w:sz w:val="24"/>
          <w:szCs w:val="24"/>
        </w:rPr>
      </w:pPr>
    </w:p>
    <w:p w:rsidR="004B3A18" w:rsidRDefault="004B3A18" w:rsidP="004B3A18">
      <w:pPr>
        <w:rPr>
          <w:sz w:val="24"/>
          <w:szCs w:val="24"/>
        </w:rPr>
      </w:pPr>
    </w:p>
    <w:p w:rsidR="004B3A18" w:rsidRDefault="004B3A18" w:rsidP="004B3A18">
      <w:pPr>
        <w:rPr>
          <w:rFonts w:cs="Arial"/>
          <w:sz w:val="24"/>
          <w:szCs w:val="24"/>
        </w:rPr>
      </w:pPr>
    </w:p>
    <w:p w:rsidR="004B3A18" w:rsidRDefault="004B3A18" w:rsidP="004B3A18">
      <w:pPr>
        <w:rPr>
          <w:sz w:val="24"/>
          <w:szCs w:val="24"/>
          <w:u w:val="single"/>
        </w:rPr>
      </w:pPr>
    </w:p>
    <w:p w:rsidR="004B04E4" w:rsidRDefault="004B04E4" w:rsidP="004B3A18">
      <w:pPr>
        <w:rPr>
          <w:sz w:val="24"/>
          <w:szCs w:val="24"/>
          <w:u w:val="single"/>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u w:val="single"/>
        </w:rPr>
      </w:pPr>
    </w:p>
    <w:p w:rsidR="004B3A18" w:rsidRPr="00E70A85"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4B3A18" w:rsidRDefault="004B3A18" w:rsidP="004B3A18">
      <w:pPr>
        <w:rPr>
          <w:sz w:val="24"/>
          <w:szCs w:val="24"/>
        </w:rPr>
      </w:pPr>
    </w:p>
    <w:p w:rsidR="00026C92" w:rsidRDefault="00026C92" w:rsidP="00026C92">
      <w:pPr>
        <w:rPr>
          <w:rFonts w:cs="Arial"/>
          <w:sz w:val="24"/>
          <w:szCs w:val="24"/>
        </w:rPr>
      </w:pPr>
    </w:p>
    <w:p w:rsidR="002411A4" w:rsidRDefault="002411A4" w:rsidP="002411A4">
      <w:pPr>
        <w:ind w:left="1440" w:firstLine="720"/>
        <w:rPr>
          <w:sz w:val="24"/>
          <w:szCs w:val="24"/>
        </w:rPr>
      </w:pPr>
    </w:p>
    <w:p w:rsidR="002411A4" w:rsidRDefault="002411A4" w:rsidP="002411A4">
      <w:pPr>
        <w:rPr>
          <w:rFonts w:cs="Arial"/>
          <w:sz w:val="24"/>
          <w:szCs w:val="24"/>
        </w:rPr>
      </w:pPr>
    </w:p>
    <w:p w:rsidR="002411A4" w:rsidRPr="00801325"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p>
    <w:p w:rsidR="002411A4" w:rsidRDefault="002411A4" w:rsidP="002411A4">
      <w:pPr>
        <w:rPr>
          <w:sz w:val="24"/>
          <w:szCs w:val="24"/>
        </w:rPr>
      </w:pPr>
      <w:r>
        <w:rPr>
          <w:sz w:val="24"/>
          <w:szCs w:val="24"/>
        </w:rPr>
        <w:tab/>
      </w:r>
      <w:r>
        <w:rPr>
          <w:sz w:val="24"/>
          <w:szCs w:val="24"/>
        </w:rPr>
        <w:tab/>
      </w:r>
      <w:r>
        <w:rPr>
          <w:sz w:val="24"/>
          <w:szCs w:val="24"/>
        </w:rPr>
        <w:tab/>
      </w:r>
    </w:p>
    <w:p w:rsidR="002411A4" w:rsidRDefault="002411A4" w:rsidP="002411A4">
      <w:pPr>
        <w:ind w:firstLine="720"/>
      </w:pPr>
    </w:p>
    <w:p w:rsidR="002411A4" w:rsidRDefault="002411A4" w:rsidP="002411A4">
      <w:pPr>
        <w:ind w:firstLine="720"/>
      </w:pPr>
    </w:p>
    <w:p w:rsidR="002411A4" w:rsidRPr="00635221" w:rsidRDefault="002411A4" w:rsidP="002411A4">
      <w:pPr>
        <w:rPr>
          <w:strike/>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u w:val="single"/>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Default="00026C92" w:rsidP="00026C92">
      <w:pPr>
        <w:rPr>
          <w:sz w:val="24"/>
          <w:szCs w:val="24"/>
        </w:rPr>
      </w:pPr>
    </w:p>
    <w:p w:rsidR="00026C92" w:rsidRPr="00E637BE" w:rsidRDefault="00026C92" w:rsidP="00026C92">
      <w:pPr>
        <w:rPr>
          <w:sz w:val="24"/>
          <w:szCs w:val="24"/>
          <w:u w:val="single"/>
        </w:rPr>
      </w:pPr>
    </w:p>
    <w:p w:rsidR="0060102A" w:rsidRPr="002E0EBB" w:rsidRDefault="0060102A" w:rsidP="0060102A">
      <w:pPr>
        <w:rPr>
          <w:sz w:val="24"/>
          <w:szCs w:val="24"/>
        </w:rPr>
      </w:pPr>
    </w:p>
    <w:p w:rsidR="0060102A" w:rsidRPr="002E0EBB"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Default="0060102A" w:rsidP="0060102A">
      <w:pPr>
        <w:rPr>
          <w:sz w:val="24"/>
          <w:szCs w:val="24"/>
        </w:rPr>
      </w:pPr>
    </w:p>
    <w:p w:rsidR="0060102A" w:rsidRPr="00126242" w:rsidRDefault="0060102A" w:rsidP="0060102A">
      <w:pPr>
        <w:rPr>
          <w:rFonts w:cs="Arial"/>
          <w:sz w:val="24"/>
          <w:szCs w:val="24"/>
        </w:rPr>
      </w:pPr>
    </w:p>
    <w:p w:rsidR="00FC45F8" w:rsidRDefault="00FC45F8" w:rsidP="00FC45F8">
      <w:pPr>
        <w:pStyle w:val="yiv7045170925msonormal"/>
        <w:rPr>
          <w:sz w:val="22"/>
          <w:szCs w:val="22"/>
        </w:rPr>
      </w:pPr>
    </w:p>
    <w:p w:rsidR="00FC45F8" w:rsidRPr="002E0EBB" w:rsidRDefault="00FC45F8" w:rsidP="00FC45F8">
      <w:pPr>
        <w:pStyle w:val="yiv7045170925msonormal"/>
        <w:rPr>
          <w:rFonts w:ascii="Arial" w:hAnsi="Arial" w:cs="Arial"/>
          <w:sz w:val="22"/>
          <w:szCs w:val="22"/>
        </w:rPr>
      </w:pPr>
    </w:p>
    <w:p w:rsidR="00115183" w:rsidRPr="002E0EBB" w:rsidRDefault="00115183" w:rsidP="00FC45F8">
      <w:pPr>
        <w:pStyle w:val="yiv7045170925msonormal"/>
        <w:rPr>
          <w:rFonts w:ascii="Arial" w:hAnsi="Arial" w:cs="Arial"/>
        </w:rPr>
      </w:pPr>
    </w:p>
    <w:sectPr w:rsidR="00115183" w:rsidRPr="002E0EBB" w:rsidSect="000227B7">
      <w:headerReference w:type="first" r:id="rId8"/>
      <w:type w:val="continuous"/>
      <w:pgSz w:w="12240" w:h="15840" w:code="1"/>
      <w:pgMar w:top="1728" w:right="1800" w:bottom="1440"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5BD" w:rsidRDefault="008835BD">
      <w:r>
        <w:separator/>
      </w:r>
    </w:p>
  </w:endnote>
  <w:endnote w:type="continuationSeparator" w:id="0">
    <w:p w:rsidR="008835BD" w:rsidRDefault="008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5BD" w:rsidRDefault="008835BD">
      <w:r>
        <w:separator/>
      </w:r>
    </w:p>
  </w:footnote>
  <w:footnote w:type="continuationSeparator" w:id="0">
    <w:p w:rsidR="008835BD" w:rsidRDefault="00883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26B" w:rsidRDefault="00E8726B">
    <w:pPr>
      <w:pStyle w:val="Header"/>
    </w:pPr>
    <w:r>
      <w:rPr>
        <w:noProof/>
      </w:rPr>
      <w:drawing>
        <wp:anchor distT="0" distB="0" distL="114300" distR="114300" simplePos="0" relativeHeight="251658240" behindDoc="1" locked="0" layoutInCell="1" allowOverlap="1" wp14:anchorId="54024570" wp14:editId="762ECC8D">
          <wp:simplePos x="0" y="0"/>
          <wp:positionH relativeFrom="column">
            <wp:posOffset>364490</wp:posOffset>
          </wp:positionH>
          <wp:positionV relativeFrom="paragraph">
            <wp:posOffset>-171963</wp:posOffset>
          </wp:positionV>
          <wp:extent cx="649224" cy="731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22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726B" w:rsidRDefault="00E8726B" w:rsidP="00FF0E64">
    <w:pPr>
      <w:framePr w:w="6180" w:h="753" w:hSpace="187" w:vSpace="187" w:wrap="notBeside" w:vAnchor="page" w:hAnchor="page" w:x="3561" w:y="831" w:anchorLock="1"/>
      <w:ind w:left="-900" w:right="-972"/>
      <w:jc w:val="center"/>
      <w:rPr>
        <w:b/>
        <w:sz w:val="30"/>
      </w:rPr>
    </w:pPr>
    <w:r>
      <w:rPr>
        <w:b/>
        <w:sz w:val="30"/>
      </w:rPr>
      <w:t xml:space="preserve">HAUSER </w:t>
    </w:r>
    <w:smartTag w:uri="urn:schemas-microsoft-com:office:smarttags" w:element="stockticker">
      <w:smartTag w:uri="urn:schemas-microsoft-com:office:smarttags" w:element="PlaceType">
        <w:r>
          <w:rPr>
            <w:b/>
            <w:sz w:val="30"/>
          </w:rPr>
          <w:t>LAKE</w:t>
        </w:r>
      </w:smartTag>
    </w:smartTag>
    <w:r>
      <w:rPr>
        <w:b/>
        <w:sz w:val="30"/>
      </w:rPr>
      <w:t xml:space="preserve"> WATER ASSOCIATION</w:t>
    </w:r>
  </w:p>
  <w:p w:rsidR="00E8726B" w:rsidRDefault="00E8726B" w:rsidP="00FF0E64">
    <w:pPr>
      <w:framePr w:w="6180" w:h="753" w:hSpace="187" w:vSpace="187" w:wrap="notBeside" w:vAnchor="page" w:hAnchor="page" w:x="3561" w:y="831" w:anchorLock="1"/>
      <w:ind w:left="-900" w:right="-972"/>
      <w:jc w:val="center"/>
      <w:rPr>
        <w:b/>
      </w:rPr>
    </w:pPr>
    <w:r w:rsidRPr="00BA0A21">
      <w:rPr>
        <w:b/>
      </w:rPr>
      <w:t xml:space="preserve"> </w:t>
    </w:r>
    <w:r w:rsidR="00220D4F">
      <w:rPr>
        <w:b/>
      </w:rPr>
      <w:t>8462 N Cloverleaf Road</w:t>
    </w:r>
  </w:p>
  <w:p w:rsidR="00220D4F" w:rsidRDefault="00220D4F" w:rsidP="00FF0E64">
    <w:pPr>
      <w:framePr w:w="6180" w:h="753" w:hSpace="187" w:vSpace="187" w:wrap="notBeside" w:vAnchor="page" w:hAnchor="page" w:x="3561" w:y="831" w:anchorLock="1"/>
      <w:ind w:left="-900" w:right="-972"/>
      <w:jc w:val="center"/>
      <w:rPr>
        <w:b/>
      </w:rPr>
    </w:pPr>
    <w:r>
      <w:rPr>
        <w:b/>
      </w:rPr>
      <w:t>Hauser, ID 83854</w:t>
    </w:r>
  </w:p>
  <w:p w:rsidR="00E8726B" w:rsidRPr="00FF0E64" w:rsidRDefault="00E8726B" w:rsidP="00FF0E64">
    <w:pPr>
      <w:framePr w:w="6180" w:h="753" w:hSpace="187" w:vSpace="187" w:wrap="notBeside" w:vAnchor="page" w:hAnchor="page" w:x="3561" w:y="831" w:anchorLock="1"/>
      <w:ind w:left="-900" w:right="-972"/>
      <w:jc w:val="center"/>
      <w:rPr>
        <w:b/>
      </w:rPr>
    </w:pPr>
    <w:r>
      <w:rPr>
        <w:b/>
      </w:rPr>
      <w:t>(208) 773-7760</w:t>
    </w:r>
  </w:p>
  <w:p w:rsidR="00E8726B" w:rsidRDefault="00E872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4" w15:restartNumberingAfterBreak="0">
    <w:nsid w:val="4203256F"/>
    <w:multiLevelType w:val="hybridMultilevel"/>
    <w:tmpl w:val="75C6B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BC1EE4"/>
    <w:multiLevelType w:val="hybridMultilevel"/>
    <w:tmpl w:val="D4C04638"/>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6"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abstractNum w:abstractNumId="7" w15:restartNumberingAfterBreak="0">
    <w:nsid w:val="67446F4E"/>
    <w:multiLevelType w:val="hybridMultilevel"/>
    <w:tmpl w:val="DF4053D6"/>
    <w:lvl w:ilvl="0" w:tplc="2A5A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94"/>
    <w:rsid w:val="000011CC"/>
    <w:rsid w:val="00001312"/>
    <w:rsid w:val="00003B4D"/>
    <w:rsid w:val="000047BA"/>
    <w:rsid w:val="00004A72"/>
    <w:rsid w:val="00010EC7"/>
    <w:rsid w:val="00010EEC"/>
    <w:rsid w:val="000156DE"/>
    <w:rsid w:val="00015AC6"/>
    <w:rsid w:val="00016447"/>
    <w:rsid w:val="0002161E"/>
    <w:rsid w:val="00021E60"/>
    <w:rsid w:val="000227B7"/>
    <w:rsid w:val="00022A9A"/>
    <w:rsid w:val="00022E44"/>
    <w:rsid w:val="00026C92"/>
    <w:rsid w:val="00031FAE"/>
    <w:rsid w:val="00032249"/>
    <w:rsid w:val="000345C7"/>
    <w:rsid w:val="00034D91"/>
    <w:rsid w:val="00044704"/>
    <w:rsid w:val="00045D5B"/>
    <w:rsid w:val="00046C30"/>
    <w:rsid w:val="000514F7"/>
    <w:rsid w:val="00064AD5"/>
    <w:rsid w:val="00070AD2"/>
    <w:rsid w:val="00070FB5"/>
    <w:rsid w:val="00071B49"/>
    <w:rsid w:val="00074D0B"/>
    <w:rsid w:val="0007511A"/>
    <w:rsid w:val="00077132"/>
    <w:rsid w:val="000831DC"/>
    <w:rsid w:val="0009595E"/>
    <w:rsid w:val="000A14BA"/>
    <w:rsid w:val="000A2E7C"/>
    <w:rsid w:val="000B1223"/>
    <w:rsid w:val="000B1E1F"/>
    <w:rsid w:val="000C2B38"/>
    <w:rsid w:val="000C3D93"/>
    <w:rsid w:val="000C511F"/>
    <w:rsid w:val="000C77CF"/>
    <w:rsid w:val="000D4DC0"/>
    <w:rsid w:val="000D685B"/>
    <w:rsid w:val="000D7D10"/>
    <w:rsid w:val="000E17CD"/>
    <w:rsid w:val="000E3AFC"/>
    <w:rsid w:val="000E4820"/>
    <w:rsid w:val="000E6495"/>
    <w:rsid w:val="000E7887"/>
    <w:rsid w:val="000F4A66"/>
    <w:rsid w:val="000F6432"/>
    <w:rsid w:val="001021E1"/>
    <w:rsid w:val="001022F0"/>
    <w:rsid w:val="00105E5B"/>
    <w:rsid w:val="001068DF"/>
    <w:rsid w:val="001104BD"/>
    <w:rsid w:val="001121DC"/>
    <w:rsid w:val="00112593"/>
    <w:rsid w:val="00115183"/>
    <w:rsid w:val="00115F14"/>
    <w:rsid w:val="00117C2F"/>
    <w:rsid w:val="001212EB"/>
    <w:rsid w:val="00126242"/>
    <w:rsid w:val="0013179F"/>
    <w:rsid w:val="00131DA9"/>
    <w:rsid w:val="00135CA7"/>
    <w:rsid w:val="001400CA"/>
    <w:rsid w:val="00140C71"/>
    <w:rsid w:val="00143370"/>
    <w:rsid w:val="00146BAE"/>
    <w:rsid w:val="00150035"/>
    <w:rsid w:val="001576AB"/>
    <w:rsid w:val="001651C3"/>
    <w:rsid w:val="00165316"/>
    <w:rsid w:val="00167B61"/>
    <w:rsid w:val="00167B74"/>
    <w:rsid w:val="0017638A"/>
    <w:rsid w:val="00176DB7"/>
    <w:rsid w:val="0018118C"/>
    <w:rsid w:val="00193668"/>
    <w:rsid w:val="001A245A"/>
    <w:rsid w:val="001A611A"/>
    <w:rsid w:val="001A6936"/>
    <w:rsid w:val="001B10D8"/>
    <w:rsid w:val="001B5E8B"/>
    <w:rsid w:val="001B6957"/>
    <w:rsid w:val="001C3C8B"/>
    <w:rsid w:val="001D7DBA"/>
    <w:rsid w:val="001E344E"/>
    <w:rsid w:val="001E4381"/>
    <w:rsid w:val="001E4E58"/>
    <w:rsid w:val="001E6F43"/>
    <w:rsid w:val="001E7AC6"/>
    <w:rsid w:val="001F1C28"/>
    <w:rsid w:val="001F529D"/>
    <w:rsid w:val="001F66D7"/>
    <w:rsid w:val="001F7F31"/>
    <w:rsid w:val="002023B6"/>
    <w:rsid w:val="0020272B"/>
    <w:rsid w:val="002069FE"/>
    <w:rsid w:val="002107AB"/>
    <w:rsid w:val="00213508"/>
    <w:rsid w:val="002137C4"/>
    <w:rsid w:val="0021538D"/>
    <w:rsid w:val="00215689"/>
    <w:rsid w:val="00220D4F"/>
    <w:rsid w:val="00223796"/>
    <w:rsid w:val="002264BA"/>
    <w:rsid w:val="002318FD"/>
    <w:rsid w:val="002340D1"/>
    <w:rsid w:val="00241051"/>
    <w:rsid w:val="002411A4"/>
    <w:rsid w:val="002428AA"/>
    <w:rsid w:val="0025133D"/>
    <w:rsid w:val="002529B2"/>
    <w:rsid w:val="00252B55"/>
    <w:rsid w:val="00253C62"/>
    <w:rsid w:val="002554CC"/>
    <w:rsid w:val="002601DF"/>
    <w:rsid w:val="0026061A"/>
    <w:rsid w:val="002672E7"/>
    <w:rsid w:val="00267C32"/>
    <w:rsid w:val="00273CC7"/>
    <w:rsid w:val="00277C42"/>
    <w:rsid w:val="0028074A"/>
    <w:rsid w:val="0028275C"/>
    <w:rsid w:val="00284791"/>
    <w:rsid w:val="00294C7C"/>
    <w:rsid w:val="002A2D97"/>
    <w:rsid w:val="002A4DAE"/>
    <w:rsid w:val="002B1AD6"/>
    <w:rsid w:val="002B42E5"/>
    <w:rsid w:val="002B7728"/>
    <w:rsid w:val="002C0283"/>
    <w:rsid w:val="002C09B8"/>
    <w:rsid w:val="002C0B75"/>
    <w:rsid w:val="002C5E17"/>
    <w:rsid w:val="002D1E09"/>
    <w:rsid w:val="002E0EBB"/>
    <w:rsid w:val="002F1358"/>
    <w:rsid w:val="002F4818"/>
    <w:rsid w:val="002F6F8E"/>
    <w:rsid w:val="002F7079"/>
    <w:rsid w:val="00305092"/>
    <w:rsid w:val="00305FEC"/>
    <w:rsid w:val="00310746"/>
    <w:rsid w:val="00310CFF"/>
    <w:rsid w:val="0031135C"/>
    <w:rsid w:val="00311D2E"/>
    <w:rsid w:val="003142E7"/>
    <w:rsid w:val="00315074"/>
    <w:rsid w:val="00317BAA"/>
    <w:rsid w:val="00331DBE"/>
    <w:rsid w:val="003516DF"/>
    <w:rsid w:val="003539D5"/>
    <w:rsid w:val="0035730F"/>
    <w:rsid w:val="00366277"/>
    <w:rsid w:val="00374480"/>
    <w:rsid w:val="0037615B"/>
    <w:rsid w:val="00381939"/>
    <w:rsid w:val="00383544"/>
    <w:rsid w:val="00383B75"/>
    <w:rsid w:val="00394930"/>
    <w:rsid w:val="00394EBF"/>
    <w:rsid w:val="003A2F19"/>
    <w:rsid w:val="003B0264"/>
    <w:rsid w:val="003B1249"/>
    <w:rsid w:val="003B7AD2"/>
    <w:rsid w:val="003C082B"/>
    <w:rsid w:val="003C46F1"/>
    <w:rsid w:val="003D23F1"/>
    <w:rsid w:val="003D2D44"/>
    <w:rsid w:val="003E4B80"/>
    <w:rsid w:val="003E67BC"/>
    <w:rsid w:val="003E6909"/>
    <w:rsid w:val="003F7AA3"/>
    <w:rsid w:val="00400554"/>
    <w:rsid w:val="0040216F"/>
    <w:rsid w:val="00402CFB"/>
    <w:rsid w:val="00402FD2"/>
    <w:rsid w:val="00403287"/>
    <w:rsid w:val="0040396E"/>
    <w:rsid w:val="00403FE7"/>
    <w:rsid w:val="0041476E"/>
    <w:rsid w:val="004155A3"/>
    <w:rsid w:val="00416B42"/>
    <w:rsid w:val="00422CAD"/>
    <w:rsid w:val="00423762"/>
    <w:rsid w:val="00423BBB"/>
    <w:rsid w:val="00426A44"/>
    <w:rsid w:val="00430D9C"/>
    <w:rsid w:val="00430DBE"/>
    <w:rsid w:val="004379A0"/>
    <w:rsid w:val="00437C2A"/>
    <w:rsid w:val="0044224B"/>
    <w:rsid w:val="00442D69"/>
    <w:rsid w:val="00445204"/>
    <w:rsid w:val="00445B73"/>
    <w:rsid w:val="004467AF"/>
    <w:rsid w:val="004551A6"/>
    <w:rsid w:val="00463400"/>
    <w:rsid w:val="004639AD"/>
    <w:rsid w:val="004651DC"/>
    <w:rsid w:val="00466D4C"/>
    <w:rsid w:val="00470D90"/>
    <w:rsid w:val="004716E2"/>
    <w:rsid w:val="00471F6B"/>
    <w:rsid w:val="004730FD"/>
    <w:rsid w:val="00480AAB"/>
    <w:rsid w:val="00482CC1"/>
    <w:rsid w:val="004846A8"/>
    <w:rsid w:val="0049027A"/>
    <w:rsid w:val="00490428"/>
    <w:rsid w:val="0049189D"/>
    <w:rsid w:val="0049300A"/>
    <w:rsid w:val="00494132"/>
    <w:rsid w:val="00494407"/>
    <w:rsid w:val="00497C2A"/>
    <w:rsid w:val="004A0C7E"/>
    <w:rsid w:val="004A284F"/>
    <w:rsid w:val="004A3BFF"/>
    <w:rsid w:val="004B04E4"/>
    <w:rsid w:val="004B2373"/>
    <w:rsid w:val="004B38C0"/>
    <w:rsid w:val="004B3A18"/>
    <w:rsid w:val="004B6AF7"/>
    <w:rsid w:val="004B7C16"/>
    <w:rsid w:val="004C631D"/>
    <w:rsid w:val="004D2BDE"/>
    <w:rsid w:val="004D31F1"/>
    <w:rsid w:val="004D35FF"/>
    <w:rsid w:val="004D63B1"/>
    <w:rsid w:val="004E4046"/>
    <w:rsid w:val="004E42BE"/>
    <w:rsid w:val="004E6318"/>
    <w:rsid w:val="004E6876"/>
    <w:rsid w:val="004F4143"/>
    <w:rsid w:val="004F5CAA"/>
    <w:rsid w:val="00501925"/>
    <w:rsid w:val="00503374"/>
    <w:rsid w:val="00513ED7"/>
    <w:rsid w:val="00516468"/>
    <w:rsid w:val="00522E72"/>
    <w:rsid w:val="00524CC0"/>
    <w:rsid w:val="005301F1"/>
    <w:rsid w:val="0053064F"/>
    <w:rsid w:val="00531955"/>
    <w:rsid w:val="00535475"/>
    <w:rsid w:val="00535AE8"/>
    <w:rsid w:val="00540236"/>
    <w:rsid w:val="0054593E"/>
    <w:rsid w:val="00556029"/>
    <w:rsid w:val="00557733"/>
    <w:rsid w:val="00557886"/>
    <w:rsid w:val="00563C16"/>
    <w:rsid w:val="00563C72"/>
    <w:rsid w:val="00571C38"/>
    <w:rsid w:val="00575541"/>
    <w:rsid w:val="00590F92"/>
    <w:rsid w:val="00592AF1"/>
    <w:rsid w:val="00596453"/>
    <w:rsid w:val="00596DBF"/>
    <w:rsid w:val="005A0FA9"/>
    <w:rsid w:val="005B71F3"/>
    <w:rsid w:val="005C2C9B"/>
    <w:rsid w:val="005C3344"/>
    <w:rsid w:val="005C4755"/>
    <w:rsid w:val="005C5D90"/>
    <w:rsid w:val="005C7ABD"/>
    <w:rsid w:val="005D0E66"/>
    <w:rsid w:val="005D376E"/>
    <w:rsid w:val="005E314A"/>
    <w:rsid w:val="005E3E9B"/>
    <w:rsid w:val="005E557B"/>
    <w:rsid w:val="005E68AB"/>
    <w:rsid w:val="005E6F98"/>
    <w:rsid w:val="005E7F47"/>
    <w:rsid w:val="005F03D6"/>
    <w:rsid w:val="005F08CD"/>
    <w:rsid w:val="005F6B26"/>
    <w:rsid w:val="006002AB"/>
    <w:rsid w:val="0060102A"/>
    <w:rsid w:val="00603C62"/>
    <w:rsid w:val="006045F4"/>
    <w:rsid w:val="006046BF"/>
    <w:rsid w:val="006047EF"/>
    <w:rsid w:val="00606CD5"/>
    <w:rsid w:val="00611881"/>
    <w:rsid w:val="00614303"/>
    <w:rsid w:val="00614491"/>
    <w:rsid w:val="006205CD"/>
    <w:rsid w:val="006319B3"/>
    <w:rsid w:val="00644371"/>
    <w:rsid w:val="00645430"/>
    <w:rsid w:val="0064582D"/>
    <w:rsid w:val="006527CD"/>
    <w:rsid w:val="00652E19"/>
    <w:rsid w:val="00653D29"/>
    <w:rsid w:val="00654233"/>
    <w:rsid w:val="006558E9"/>
    <w:rsid w:val="0065682E"/>
    <w:rsid w:val="0065707F"/>
    <w:rsid w:val="00660F4B"/>
    <w:rsid w:val="00660FCF"/>
    <w:rsid w:val="006637C9"/>
    <w:rsid w:val="00664815"/>
    <w:rsid w:val="00664967"/>
    <w:rsid w:val="00665ECD"/>
    <w:rsid w:val="00666172"/>
    <w:rsid w:val="006668FA"/>
    <w:rsid w:val="00667F15"/>
    <w:rsid w:val="00671307"/>
    <w:rsid w:val="00671866"/>
    <w:rsid w:val="00673B02"/>
    <w:rsid w:val="00676660"/>
    <w:rsid w:val="00677201"/>
    <w:rsid w:val="006808A6"/>
    <w:rsid w:val="006836A5"/>
    <w:rsid w:val="00690FA1"/>
    <w:rsid w:val="00693158"/>
    <w:rsid w:val="00693529"/>
    <w:rsid w:val="0069488C"/>
    <w:rsid w:val="006955F5"/>
    <w:rsid w:val="006A16AA"/>
    <w:rsid w:val="006A264A"/>
    <w:rsid w:val="006A54D6"/>
    <w:rsid w:val="006B08E9"/>
    <w:rsid w:val="006B0C60"/>
    <w:rsid w:val="006B16D2"/>
    <w:rsid w:val="006B35AA"/>
    <w:rsid w:val="006B5114"/>
    <w:rsid w:val="006C13B8"/>
    <w:rsid w:val="006C39DD"/>
    <w:rsid w:val="006C3D51"/>
    <w:rsid w:val="006C5136"/>
    <w:rsid w:val="006C6BF2"/>
    <w:rsid w:val="006D0B2A"/>
    <w:rsid w:val="006D3405"/>
    <w:rsid w:val="006D3494"/>
    <w:rsid w:val="006D66F6"/>
    <w:rsid w:val="006E0303"/>
    <w:rsid w:val="006E1115"/>
    <w:rsid w:val="006E3C9F"/>
    <w:rsid w:val="006E47EC"/>
    <w:rsid w:val="006F01EE"/>
    <w:rsid w:val="006F164D"/>
    <w:rsid w:val="006F16A9"/>
    <w:rsid w:val="006F5784"/>
    <w:rsid w:val="006F69FD"/>
    <w:rsid w:val="00702375"/>
    <w:rsid w:val="00702428"/>
    <w:rsid w:val="00706FD2"/>
    <w:rsid w:val="007104EF"/>
    <w:rsid w:val="0071181E"/>
    <w:rsid w:val="00713262"/>
    <w:rsid w:val="0071524A"/>
    <w:rsid w:val="007202E8"/>
    <w:rsid w:val="00721457"/>
    <w:rsid w:val="00722A50"/>
    <w:rsid w:val="00725D81"/>
    <w:rsid w:val="0073000A"/>
    <w:rsid w:val="00730CB5"/>
    <w:rsid w:val="007323C6"/>
    <w:rsid w:val="00733D76"/>
    <w:rsid w:val="007342D3"/>
    <w:rsid w:val="00735BCC"/>
    <w:rsid w:val="00744207"/>
    <w:rsid w:val="00744433"/>
    <w:rsid w:val="00755D00"/>
    <w:rsid w:val="0075748B"/>
    <w:rsid w:val="0076126D"/>
    <w:rsid w:val="00761625"/>
    <w:rsid w:val="00767296"/>
    <w:rsid w:val="007763B9"/>
    <w:rsid w:val="0078714B"/>
    <w:rsid w:val="00790C79"/>
    <w:rsid w:val="007916A2"/>
    <w:rsid w:val="0079354E"/>
    <w:rsid w:val="00797FB9"/>
    <w:rsid w:val="007A3AA9"/>
    <w:rsid w:val="007A3CAA"/>
    <w:rsid w:val="007A4918"/>
    <w:rsid w:val="007A5E40"/>
    <w:rsid w:val="007A6069"/>
    <w:rsid w:val="007B1FFF"/>
    <w:rsid w:val="007B2EB2"/>
    <w:rsid w:val="007B362D"/>
    <w:rsid w:val="007B4F52"/>
    <w:rsid w:val="007B505B"/>
    <w:rsid w:val="007B5134"/>
    <w:rsid w:val="007B6658"/>
    <w:rsid w:val="007C287E"/>
    <w:rsid w:val="007C704F"/>
    <w:rsid w:val="007D2689"/>
    <w:rsid w:val="007D59BA"/>
    <w:rsid w:val="007D620E"/>
    <w:rsid w:val="007E3D40"/>
    <w:rsid w:val="007E50BD"/>
    <w:rsid w:val="007E70CE"/>
    <w:rsid w:val="007F05FD"/>
    <w:rsid w:val="007F2B44"/>
    <w:rsid w:val="00801325"/>
    <w:rsid w:val="008018B9"/>
    <w:rsid w:val="00803888"/>
    <w:rsid w:val="00805249"/>
    <w:rsid w:val="00806B7C"/>
    <w:rsid w:val="00806FF6"/>
    <w:rsid w:val="00807F3F"/>
    <w:rsid w:val="00810FE4"/>
    <w:rsid w:val="008114E7"/>
    <w:rsid w:val="00813B93"/>
    <w:rsid w:val="00813D39"/>
    <w:rsid w:val="008200DF"/>
    <w:rsid w:val="00821DC0"/>
    <w:rsid w:val="0082372C"/>
    <w:rsid w:val="00825895"/>
    <w:rsid w:val="008266B7"/>
    <w:rsid w:val="00827A37"/>
    <w:rsid w:val="00836667"/>
    <w:rsid w:val="008434ED"/>
    <w:rsid w:val="00845323"/>
    <w:rsid w:val="00845C9A"/>
    <w:rsid w:val="00846684"/>
    <w:rsid w:val="00850E06"/>
    <w:rsid w:val="008524D6"/>
    <w:rsid w:val="00853B8F"/>
    <w:rsid w:val="008546ED"/>
    <w:rsid w:val="00856DBD"/>
    <w:rsid w:val="00861319"/>
    <w:rsid w:val="00861ADF"/>
    <w:rsid w:val="008631B5"/>
    <w:rsid w:val="00865C90"/>
    <w:rsid w:val="008701A6"/>
    <w:rsid w:val="0087147C"/>
    <w:rsid w:val="00871E9F"/>
    <w:rsid w:val="00874748"/>
    <w:rsid w:val="00874BBC"/>
    <w:rsid w:val="008755F3"/>
    <w:rsid w:val="00876EA1"/>
    <w:rsid w:val="008811BB"/>
    <w:rsid w:val="008835BD"/>
    <w:rsid w:val="00885741"/>
    <w:rsid w:val="008865E4"/>
    <w:rsid w:val="0089012F"/>
    <w:rsid w:val="0089076C"/>
    <w:rsid w:val="008921EE"/>
    <w:rsid w:val="00892FEC"/>
    <w:rsid w:val="008930B3"/>
    <w:rsid w:val="00893FF8"/>
    <w:rsid w:val="00897E0B"/>
    <w:rsid w:val="008A2DAD"/>
    <w:rsid w:val="008A382E"/>
    <w:rsid w:val="008A40E7"/>
    <w:rsid w:val="008B79B1"/>
    <w:rsid w:val="008C246B"/>
    <w:rsid w:val="008C35CE"/>
    <w:rsid w:val="008C7FCB"/>
    <w:rsid w:val="008D790D"/>
    <w:rsid w:val="008D7FA0"/>
    <w:rsid w:val="008E6B66"/>
    <w:rsid w:val="008E7089"/>
    <w:rsid w:val="008F21B0"/>
    <w:rsid w:val="008F22B3"/>
    <w:rsid w:val="008F67F6"/>
    <w:rsid w:val="00901B02"/>
    <w:rsid w:val="009058C5"/>
    <w:rsid w:val="00905B77"/>
    <w:rsid w:val="00905C30"/>
    <w:rsid w:val="00907580"/>
    <w:rsid w:val="009107BE"/>
    <w:rsid w:val="0091314E"/>
    <w:rsid w:val="009150DB"/>
    <w:rsid w:val="009152AC"/>
    <w:rsid w:val="0092093F"/>
    <w:rsid w:val="00924105"/>
    <w:rsid w:val="00927110"/>
    <w:rsid w:val="00931801"/>
    <w:rsid w:val="00932F52"/>
    <w:rsid w:val="009374EC"/>
    <w:rsid w:val="0094201C"/>
    <w:rsid w:val="00944EB2"/>
    <w:rsid w:val="009555BA"/>
    <w:rsid w:val="00960259"/>
    <w:rsid w:val="00967AE9"/>
    <w:rsid w:val="00974E5A"/>
    <w:rsid w:val="00984A27"/>
    <w:rsid w:val="00985851"/>
    <w:rsid w:val="009868DD"/>
    <w:rsid w:val="009879E5"/>
    <w:rsid w:val="00995918"/>
    <w:rsid w:val="00996537"/>
    <w:rsid w:val="009A1EB6"/>
    <w:rsid w:val="009A25F2"/>
    <w:rsid w:val="009A2DF2"/>
    <w:rsid w:val="009A54FB"/>
    <w:rsid w:val="009B182B"/>
    <w:rsid w:val="009B48C1"/>
    <w:rsid w:val="009B5C7F"/>
    <w:rsid w:val="009B608B"/>
    <w:rsid w:val="009B7385"/>
    <w:rsid w:val="009C0753"/>
    <w:rsid w:val="009C091C"/>
    <w:rsid w:val="009C1322"/>
    <w:rsid w:val="009C5CF3"/>
    <w:rsid w:val="009C6A30"/>
    <w:rsid w:val="009C70BD"/>
    <w:rsid w:val="009C7618"/>
    <w:rsid w:val="009C768A"/>
    <w:rsid w:val="009D0A70"/>
    <w:rsid w:val="009D18C3"/>
    <w:rsid w:val="009D4868"/>
    <w:rsid w:val="009D5127"/>
    <w:rsid w:val="009E0E82"/>
    <w:rsid w:val="009E1D69"/>
    <w:rsid w:val="009E2D72"/>
    <w:rsid w:val="009E4ABC"/>
    <w:rsid w:val="009F1182"/>
    <w:rsid w:val="009F137D"/>
    <w:rsid w:val="009F1D8A"/>
    <w:rsid w:val="009F3507"/>
    <w:rsid w:val="009F4806"/>
    <w:rsid w:val="009F78BA"/>
    <w:rsid w:val="00A02805"/>
    <w:rsid w:val="00A10BBF"/>
    <w:rsid w:val="00A1117A"/>
    <w:rsid w:val="00A17F6F"/>
    <w:rsid w:val="00A20A30"/>
    <w:rsid w:val="00A216F3"/>
    <w:rsid w:val="00A22002"/>
    <w:rsid w:val="00A23991"/>
    <w:rsid w:val="00A244DA"/>
    <w:rsid w:val="00A24727"/>
    <w:rsid w:val="00A27249"/>
    <w:rsid w:val="00A37A77"/>
    <w:rsid w:val="00A37AE5"/>
    <w:rsid w:val="00A37B45"/>
    <w:rsid w:val="00A427A9"/>
    <w:rsid w:val="00A4470A"/>
    <w:rsid w:val="00A455EA"/>
    <w:rsid w:val="00A46F5F"/>
    <w:rsid w:val="00A537B9"/>
    <w:rsid w:val="00A603F1"/>
    <w:rsid w:val="00A612EA"/>
    <w:rsid w:val="00A63426"/>
    <w:rsid w:val="00A650E5"/>
    <w:rsid w:val="00A656BE"/>
    <w:rsid w:val="00A65DC4"/>
    <w:rsid w:val="00A65FDD"/>
    <w:rsid w:val="00A71A8A"/>
    <w:rsid w:val="00A72B55"/>
    <w:rsid w:val="00A779D7"/>
    <w:rsid w:val="00A83381"/>
    <w:rsid w:val="00A84E46"/>
    <w:rsid w:val="00A853A7"/>
    <w:rsid w:val="00A87845"/>
    <w:rsid w:val="00A90A84"/>
    <w:rsid w:val="00A91B9B"/>
    <w:rsid w:val="00A92908"/>
    <w:rsid w:val="00A92B7D"/>
    <w:rsid w:val="00A97726"/>
    <w:rsid w:val="00AA0537"/>
    <w:rsid w:val="00AA1470"/>
    <w:rsid w:val="00AA436B"/>
    <w:rsid w:val="00AA52F4"/>
    <w:rsid w:val="00AB1324"/>
    <w:rsid w:val="00AB4C6B"/>
    <w:rsid w:val="00AB66C3"/>
    <w:rsid w:val="00AC396F"/>
    <w:rsid w:val="00AC426C"/>
    <w:rsid w:val="00AC6FDB"/>
    <w:rsid w:val="00AC7495"/>
    <w:rsid w:val="00AD0AC5"/>
    <w:rsid w:val="00AD37A2"/>
    <w:rsid w:val="00AE1A2B"/>
    <w:rsid w:val="00AE1D10"/>
    <w:rsid w:val="00AE4EF9"/>
    <w:rsid w:val="00AE5E5B"/>
    <w:rsid w:val="00AF031C"/>
    <w:rsid w:val="00AF15B0"/>
    <w:rsid w:val="00AF474B"/>
    <w:rsid w:val="00AF5DAC"/>
    <w:rsid w:val="00AF69FC"/>
    <w:rsid w:val="00B00DEE"/>
    <w:rsid w:val="00B01FB5"/>
    <w:rsid w:val="00B02CE2"/>
    <w:rsid w:val="00B05405"/>
    <w:rsid w:val="00B06195"/>
    <w:rsid w:val="00B10A7B"/>
    <w:rsid w:val="00B13E18"/>
    <w:rsid w:val="00B22173"/>
    <w:rsid w:val="00B339CC"/>
    <w:rsid w:val="00B428D1"/>
    <w:rsid w:val="00B43CA0"/>
    <w:rsid w:val="00B4428A"/>
    <w:rsid w:val="00B513C7"/>
    <w:rsid w:val="00B53F8B"/>
    <w:rsid w:val="00B55CBB"/>
    <w:rsid w:val="00B60CE4"/>
    <w:rsid w:val="00B61E3B"/>
    <w:rsid w:val="00B632CC"/>
    <w:rsid w:val="00B6370B"/>
    <w:rsid w:val="00B65E26"/>
    <w:rsid w:val="00B6713B"/>
    <w:rsid w:val="00B716B4"/>
    <w:rsid w:val="00B7417B"/>
    <w:rsid w:val="00B74AC8"/>
    <w:rsid w:val="00B75AA2"/>
    <w:rsid w:val="00B76318"/>
    <w:rsid w:val="00B77E91"/>
    <w:rsid w:val="00B84C26"/>
    <w:rsid w:val="00B94EFD"/>
    <w:rsid w:val="00BA45CE"/>
    <w:rsid w:val="00BA5659"/>
    <w:rsid w:val="00BA723C"/>
    <w:rsid w:val="00BA7D76"/>
    <w:rsid w:val="00BB154C"/>
    <w:rsid w:val="00BB366A"/>
    <w:rsid w:val="00BB7642"/>
    <w:rsid w:val="00BC06C9"/>
    <w:rsid w:val="00BD24C0"/>
    <w:rsid w:val="00BD3921"/>
    <w:rsid w:val="00BD668D"/>
    <w:rsid w:val="00BD7727"/>
    <w:rsid w:val="00BE30C6"/>
    <w:rsid w:val="00BF2AD9"/>
    <w:rsid w:val="00BF322C"/>
    <w:rsid w:val="00BF3542"/>
    <w:rsid w:val="00BF3915"/>
    <w:rsid w:val="00BF582D"/>
    <w:rsid w:val="00C003FE"/>
    <w:rsid w:val="00C006F1"/>
    <w:rsid w:val="00C048D0"/>
    <w:rsid w:val="00C05656"/>
    <w:rsid w:val="00C057A8"/>
    <w:rsid w:val="00C05DF6"/>
    <w:rsid w:val="00C073FC"/>
    <w:rsid w:val="00C07FE8"/>
    <w:rsid w:val="00C10620"/>
    <w:rsid w:val="00C127A1"/>
    <w:rsid w:val="00C203D9"/>
    <w:rsid w:val="00C20BAB"/>
    <w:rsid w:val="00C23CF7"/>
    <w:rsid w:val="00C24801"/>
    <w:rsid w:val="00C27A26"/>
    <w:rsid w:val="00C3351B"/>
    <w:rsid w:val="00C34EE2"/>
    <w:rsid w:val="00C370D0"/>
    <w:rsid w:val="00C4493C"/>
    <w:rsid w:val="00C46F97"/>
    <w:rsid w:val="00C508AE"/>
    <w:rsid w:val="00C51201"/>
    <w:rsid w:val="00C51D04"/>
    <w:rsid w:val="00C51E74"/>
    <w:rsid w:val="00C52AE4"/>
    <w:rsid w:val="00C54F6B"/>
    <w:rsid w:val="00C5688E"/>
    <w:rsid w:val="00C6134C"/>
    <w:rsid w:val="00C620E0"/>
    <w:rsid w:val="00C63F9C"/>
    <w:rsid w:val="00C64580"/>
    <w:rsid w:val="00C671A9"/>
    <w:rsid w:val="00C71906"/>
    <w:rsid w:val="00C72528"/>
    <w:rsid w:val="00C72CAE"/>
    <w:rsid w:val="00C75579"/>
    <w:rsid w:val="00C80ECE"/>
    <w:rsid w:val="00C8385A"/>
    <w:rsid w:val="00C946FA"/>
    <w:rsid w:val="00CA4C7C"/>
    <w:rsid w:val="00CB1DCB"/>
    <w:rsid w:val="00CB221C"/>
    <w:rsid w:val="00CB239F"/>
    <w:rsid w:val="00CB30EB"/>
    <w:rsid w:val="00CB55D2"/>
    <w:rsid w:val="00CC15ED"/>
    <w:rsid w:val="00CC59A0"/>
    <w:rsid w:val="00CC6D60"/>
    <w:rsid w:val="00CC71F9"/>
    <w:rsid w:val="00CC7A97"/>
    <w:rsid w:val="00CD5E56"/>
    <w:rsid w:val="00CE0DDB"/>
    <w:rsid w:val="00CE13B5"/>
    <w:rsid w:val="00CE18CC"/>
    <w:rsid w:val="00CE6C76"/>
    <w:rsid w:val="00CF42DD"/>
    <w:rsid w:val="00CF5117"/>
    <w:rsid w:val="00CF6E0C"/>
    <w:rsid w:val="00CF7C5D"/>
    <w:rsid w:val="00D02710"/>
    <w:rsid w:val="00D03D49"/>
    <w:rsid w:val="00D0403C"/>
    <w:rsid w:val="00D07FDF"/>
    <w:rsid w:val="00D110AC"/>
    <w:rsid w:val="00D176AC"/>
    <w:rsid w:val="00D23F15"/>
    <w:rsid w:val="00D25E53"/>
    <w:rsid w:val="00D26BEC"/>
    <w:rsid w:val="00D2788B"/>
    <w:rsid w:val="00D27BC9"/>
    <w:rsid w:val="00D33E6B"/>
    <w:rsid w:val="00D3494D"/>
    <w:rsid w:val="00D373BD"/>
    <w:rsid w:val="00D401AB"/>
    <w:rsid w:val="00D44CE9"/>
    <w:rsid w:val="00D46083"/>
    <w:rsid w:val="00D46FD1"/>
    <w:rsid w:val="00D54206"/>
    <w:rsid w:val="00D55946"/>
    <w:rsid w:val="00D561B5"/>
    <w:rsid w:val="00D675C4"/>
    <w:rsid w:val="00D74417"/>
    <w:rsid w:val="00D747D8"/>
    <w:rsid w:val="00D74B0A"/>
    <w:rsid w:val="00D8146A"/>
    <w:rsid w:val="00D82521"/>
    <w:rsid w:val="00D84332"/>
    <w:rsid w:val="00D8437D"/>
    <w:rsid w:val="00D86677"/>
    <w:rsid w:val="00D879D1"/>
    <w:rsid w:val="00D921B0"/>
    <w:rsid w:val="00D939C2"/>
    <w:rsid w:val="00D946BE"/>
    <w:rsid w:val="00D96ADD"/>
    <w:rsid w:val="00D97961"/>
    <w:rsid w:val="00DA1086"/>
    <w:rsid w:val="00DA624F"/>
    <w:rsid w:val="00DA6643"/>
    <w:rsid w:val="00DB1F1D"/>
    <w:rsid w:val="00DB3F74"/>
    <w:rsid w:val="00DB7E3D"/>
    <w:rsid w:val="00DC283F"/>
    <w:rsid w:val="00DD0833"/>
    <w:rsid w:val="00DD0E1B"/>
    <w:rsid w:val="00DD30CD"/>
    <w:rsid w:val="00DD4D09"/>
    <w:rsid w:val="00DD758A"/>
    <w:rsid w:val="00DD7FA6"/>
    <w:rsid w:val="00DE4F73"/>
    <w:rsid w:val="00DF02AA"/>
    <w:rsid w:val="00DF0307"/>
    <w:rsid w:val="00DF1863"/>
    <w:rsid w:val="00DF2B6A"/>
    <w:rsid w:val="00E007CE"/>
    <w:rsid w:val="00E026CB"/>
    <w:rsid w:val="00E15D72"/>
    <w:rsid w:val="00E15EF1"/>
    <w:rsid w:val="00E163C6"/>
    <w:rsid w:val="00E1718B"/>
    <w:rsid w:val="00E222F0"/>
    <w:rsid w:val="00E23CF5"/>
    <w:rsid w:val="00E23FDF"/>
    <w:rsid w:val="00E2647B"/>
    <w:rsid w:val="00E304FB"/>
    <w:rsid w:val="00E317BB"/>
    <w:rsid w:val="00E31CD1"/>
    <w:rsid w:val="00E40A6A"/>
    <w:rsid w:val="00E44A7A"/>
    <w:rsid w:val="00E526D3"/>
    <w:rsid w:val="00E526DB"/>
    <w:rsid w:val="00E54E3B"/>
    <w:rsid w:val="00E60801"/>
    <w:rsid w:val="00E635C2"/>
    <w:rsid w:val="00E637BE"/>
    <w:rsid w:val="00E64C56"/>
    <w:rsid w:val="00E653F9"/>
    <w:rsid w:val="00E664F0"/>
    <w:rsid w:val="00E67E28"/>
    <w:rsid w:val="00E70A85"/>
    <w:rsid w:val="00E70EF5"/>
    <w:rsid w:val="00E710BB"/>
    <w:rsid w:val="00E7146E"/>
    <w:rsid w:val="00E730F6"/>
    <w:rsid w:val="00E80CAC"/>
    <w:rsid w:val="00E818C7"/>
    <w:rsid w:val="00E8580E"/>
    <w:rsid w:val="00E8726B"/>
    <w:rsid w:val="00E92250"/>
    <w:rsid w:val="00E92E3E"/>
    <w:rsid w:val="00E92EF9"/>
    <w:rsid w:val="00E94745"/>
    <w:rsid w:val="00EA28B4"/>
    <w:rsid w:val="00EB6CE0"/>
    <w:rsid w:val="00EB74D2"/>
    <w:rsid w:val="00EC1976"/>
    <w:rsid w:val="00EC229A"/>
    <w:rsid w:val="00EC325E"/>
    <w:rsid w:val="00EC4F81"/>
    <w:rsid w:val="00ED2759"/>
    <w:rsid w:val="00ED352B"/>
    <w:rsid w:val="00ED4C64"/>
    <w:rsid w:val="00ED660A"/>
    <w:rsid w:val="00EE1767"/>
    <w:rsid w:val="00EE2E30"/>
    <w:rsid w:val="00EE47CE"/>
    <w:rsid w:val="00EF2706"/>
    <w:rsid w:val="00EF375E"/>
    <w:rsid w:val="00EF5C01"/>
    <w:rsid w:val="00EF60C4"/>
    <w:rsid w:val="00F0173E"/>
    <w:rsid w:val="00F06B91"/>
    <w:rsid w:val="00F135EC"/>
    <w:rsid w:val="00F1577B"/>
    <w:rsid w:val="00F16B41"/>
    <w:rsid w:val="00F211D5"/>
    <w:rsid w:val="00F22048"/>
    <w:rsid w:val="00F24092"/>
    <w:rsid w:val="00F307D9"/>
    <w:rsid w:val="00F309EE"/>
    <w:rsid w:val="00F30BDA"/>
    <w:rsid w:val="00F31F2D"/>
    <w:rsid w:val="00F44A67"/>
    <w:rsid w:val="00F44F18"/>
    <w:rsid w:val="00F57210"/>
    <w:rsid w:val="00F6091A"/>
    <w:rsid w:val="00F61707"/>
    <w:rsid w:val="00F627F2"/>
    <w:rsid w:val="00F63B98"/>
    <w:rsid w:val="00F6694A"/>
    <w:rsid w:val="00F673D0"/>
    <w:rsid w:val="00F71AF4"/>
    <w:rsid w:val="00F7290F"/>
    <w:rsid w:val="00F73379"/>
    <w:rsid w:val="00F7357B"/>
    <w:rsid w:val="00F8722A"/>
    <w:rsid w:val="00F92092"/>
    <w:rsid w:val="00F97D9A"/>
    <w:rsid w:val="00FA393F"/>
    <w:rsid w:val="00FA471F"/>
    <w:rsid w:val="00FA6293"/>
    <w:rsid w:val="00FA75D6"/>
    <w:rsid w:val="00FB3E53"/>
    <w:rsid w:val="00FC45F8"/>
    <w:rsid w:val="00FC4C89"/>
    <w:rsid w:val="00FC4FE1"/>
    <w:rsid w:val="00FC5294"/>
    <w:rsid w:val="00FC532C"/>
    <w:rsid w:val="00FC5CFF"/>
    <w:rsid w:val="00FC795F"/>
    <w:rsid w:val="00FE08E9"/>
    <w:rsid w:val="00FE1BA4"/>
    <w:rsid w:val="00FE2A1A"/>
    <w:rsid w:val="00FE7B05"/>
    <w:rsid w:val="00FF0E64"/>
    <w:rsid w:val="00FF1083"/>
    <w:rsid w:val="00FF2EC2"/>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basedOn w:val="DefaultParagraphFont"/>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customStyle="1" w:styleId="HeaderChar">
    <w:name w:val="Header Char"/>
    <w:basedOn w:val="DefaultParagraphFont"/>
    <w:link w:val="Header"/>
    <w:uiPriority w:val="99"/>
    <w:rsid w:val="00E8726B"/>
    <w:rPr>
      <w:rFonts w:ascii="Arial" w:hAnsi="Arial"/>
      <w:spacing w:val="-5"/>
    </w:rPr>
  </w:style>
  <w:style w:type="paragraph" w:styleId="ListParagraph">
    <w:name w:val="List Paragraph"/>
    <w:basedOn w:val="Normal"/>
    <w:uiPriority w:val="34"/>
    <w:qFormat/>
    <w:rsid w:val="00725D81"/>
    <w:pPr>
      <w:ind w:left="720"/>
      <w:contextualSpacing/>
    </w:pPr>
  </w:style>
  <w:style w:type="paragraph" w:customStyle="1" w:styleId="yiv7045170925msonormal">
    <w:name w:val="yiv7045170925msonormal"/>
    <w:basedOn w:val="Normal"/>
    <w:rsid w:val="00AC426C"/>
    <w:pPr>
      <w:spacing w:before="100" w:beforeAutospacing="1" w:after="100" w:afterAutospacing="1"/>
      <w:jc w:val="left"/>
    </w:pPr>
    <w:rPr>
      <w:rFonts w:ascii="Times New Roman" w:hAnsi="Times New Roman"/>
      <w:spacing w:val="0"/>
      <w:sz w:val="24"/>
      <w:szCs w:val="24"/>
    </w:rPr>
  </w:style>
  <w:style w:type="paragraph" w:customStyle="1" w:styleId="Standard">
    <w:name w:val="Standard"/>
    <w:rsid w:val="00E026CB"/>
    <w:pPr>
      <w:suppressAutoHyphens/>
      <w:autoSpaceDN w:val="0"/>
      <w:jc w:val="both"/>
      <w:textAlignment w:val="baseline"/>
    </w:pPr>
    <w:rPr>
      <w:rFonts w:ascii="Arial" w:hAnsi="Arial"/>
      <w:spacing w:val="-5"/>
      <w:kern w:val="3"/>
    </w:rPr>
  </w:style>
  <w:style w:type="character" w:styleId="Hyperlink">
    <w:name w:val="Hyperlink"/>
    <w:rsid w:val="009B4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79925">
      <w:bodyDiv w:val="1"/>
      <w:marLeft w:val="0"/>
      <w:marRight w:val="0"/>
      <w:marTop w:val="0"/>
      <w:marBottom w:val="0"/>
      <w:divBdr>
        <w:top w:val="none" w:sz="0" w:space="0" w:color="auto"/>
        <w:left w:val="none" w:sz="0" w:space="0" w:color="auto"/>
        <w:bottom w:val="none" w:sz="0" w:space="0" w:color="auto"/>
        <w:right w:val="none" w:sz="0" w:space="0" w:color="auto"/>
      </w:divBdr>
    </w:div>
    <w:div w:id="235094772">
      <w:bodyDiv w:val="1"/>
      <w:marLeft w:val="0"/>
      <w:marRight w:val="0"/>
      <w:marTop w:val="0"/>
      <w:marBottom w:val="0"/>
      <w:divBdr>
        <w:top w:val="none" w:sz="0" w:space="0" w:color="auto"/>
        <w:left w:val="none" w:sz="0" w:space="0" w:color="auto"/>
        <w:bottom w:val="none" w:sz="0" w:space="0" w:color="auto"/>
        <w:right w:val="none" w:sz="0" w:space="0" w:color="auto"/>
      </w:divBdr>
    </w:div>
    <w:div w:id="1620716879">
      <w:bodyDiv w:val="1"/>
      <w:marLeft w:val="0"/>
      <w:marRight w:val="0"/>
      <w:marTop w:val="0"/>
      <w:marBottom w:val="0"/>
      <w:divBdr>
        <w:top w:val="none" w:sz="0" w:space="0" w:color="auto"/>
        <w:left w:val="none" w:sz="0" w:space="0" w:color="auto"/>
        <w:bottom w:val="none" w:sz="0" w:space="0" w:color="auto"/>
        <w:right w:val="none" w:sz="0" w:space="0" w:color="auto"/>
      </w:divBdr>
    </w:div>
    <w:div w:id="1676810014">
      <w:bodyDiv w:val="1"/>
      <w:marLeft w:val="0"/>
      <w:marRight w:val="0"/>
      <w:marTop w:val="0"/>
      <w:marBottom w:val="0"/>
      <w:divBdr>
        <w:top w:val="none" w:sz="0" w:space="0" w:color="auto"/>
        <w:left w:val="none" w:sz="0" w:space="0" w:color="auto"/>
        <w:bottom w:val="none" w:sz="0" w:space="0" w:color="auto"/>
        <w:right w:val="none" w:sz="0" w:space="0" w:color="auto"/>
      </w:divBdr>
    </w:div>
    <w:div w:id="1775590244">
      <w:bodyDiv w:val="1"/>
      <w:marLeft w:val="0"/>
      <w:marRight w:val="0"/>
      <w:marTop w:val="0"/>
      <w:marBottom w:val="0"/>
      <w:divBdr>
        <w:top w:val="none" w:sz="0" w:space="0" w:color="auto"/>
        <w:left w:val="none" w:sz="0" w:space="0" w:color="auto"/>
        <w:bottom w:val="none" w:sz="0" w:space="0" w:color="auto"/>
        <w:right w:val="none" w:sz="0" w:space="0" w:color="auto"/>
      </w:divBdr>
    </w:div>
    <w:div w:id="1875267198">
      <w:bodyDiv w:val="1"/>
      <w:marLeft w:val="0"/>
      <w:marRight w:val="0"/>
      <w:marTop w:val="0"/>
      <w:marBottom w:val="0"/>
      <w:divBdr>
        <w:top w:val="none" w:sz="0" w:space="0" w:color="auto"/>
        <w:left w:val="none" w:sz="0" w:space="0" w:color="auto"/>
        <w:bottom w:val="none" w:sz="0" w:space="0" w:color="auto"/>
        <w:right w:val="none" w:sz="0" w:space="0" w:color="auto"/>
      </w:divBdr>
    </w:div>
    <w:div w:id="18852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esktop\Wa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DA65-9355-44E3-B1FE-FB788066F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 Template</Template>
  <TotalTime>0</TotalTime>
  <Pages>7</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dc:description/>
  <cp:lastModifiedBy/>
  <cp:revision>1</cp:revision>
  <dcterms:created xsi:type="dcterms:W3CDTF">2016-10-02T16:13:00Z</dcterms:created>
  <dcterms:modified xsi:type="dcterms:W3CDTF">2021-03-14T19:11:00Z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